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00" w:rsidRPr="00A55061" w:rsidRDefault="00B74400" w:rsidP="001653F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Государственное бюджетное общеобразовательное учреждение</w:t>
      </w: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br/>
        <w:t>средняя общеобразовательная школа № 21</w:t>
      </w: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Василеостровского района Санкт-Петербурга имени Э.П. </w:t>
      </w:r>
      <w:proofErr w:type="spellStart"/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Шаффе</w:t>
      </w:r>
      <w:proofErr w:type="spellEnd"/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br/>
      </w:r>
      <w:r w:rsidRPr="00A55061">
        <w:rPr>
          <w:rFonts w:ascii="Times New Roman" w:hAnsi="Times New Roman"/>
          <w:sz w:val="28"/>
          <w:szCs w:val="28"/>
          <w:lang w:eastAsia="ru-RU"/>
        </w:rPr>
        <w:br/>
      </w:r>
      <w:r w:rsidRPr="00A55061">
        <w:rPr>
          <w:rFonts w:ascii="Times New Roman" w:hAnsi="Times New Roman"/>
          <w:sz w:val="28"/>
          <w:szCs w:val="28"/>
          <w:lang w:eastAsia="ru-RU"/>
        </w:rPr>
        <w:br/>
      </w:r>
      <w:r w:rsidR="00575A14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lh4.googleusercontent.com/GMBXr5_8NtjNzh-DU6E3zdLUJsgRFXyRDVLDXoGFONoLGqVZ9Ls88fbf2HS26tDuQ5bQiekYseR1wRIIyX_w61L1cy_DspTdtKAkxYutu_EDkxNHdJ_wVuIy9Q" style="width:453pt;height:339.75pt;visibility:visible">
            <v:imagedata r:id="rId5" o:title=""/>
          </v:shape>
        </w:pict>
      </w:r>
      <w:r w:rsidRPr="00A55061">
        <w:rPr>
          <w:rFonts w:ascii="Times New Roman" w:hAnsi="Times New Roman"/>
          <w:sz w:val="28"/>
          <w:szCs w:val="28"/>
          <w:lang w:eastAsia="ru-RU"/>
        </w:rPr>
        <w:br/>
      </w:r>
      <w:r w:rsidRPr="00A55061">
        <w:rPr>
          <w:rFonts w:ascii="Times New Roman" w:hAnsi="Times New Roman"/>
          <w:sz w:val="28"/>
          <w:szCs w:val="28"/>
          <w:lang w:eastAsia="ru-RU"/>
        </w:rPr>
        <w:br/>
      </w:r>
      <w:r w:rsidRPr="00A55061">
        <w:rPr>
          <w:rFonts w:ascii="Times New Roman" w:hAnsi="Times New Roman"/>
          <w:sz w:val="28"/>
          <w:szCs w:val="28"/>
          <w:lang w:eastAsia="ru-RU"/>
        </w:rPr>
        <w:br/>
      </w:r>
      <w:r w:rsidRPr="00A55061">
        <w:rPr>
          <w:rFonts w:ascii="Times New Roman" w:hAnsi="Times New Roman"/>
          <w:sz w:val="28"/>
          <w:szCs w:val="28"/>
          <w:lang w:eastAsia="ru-RU"/>
        </w:rPr>
        <w:br/>
      </w:r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ПУБЛИЧНЫЙ ДОКЛАД</w:t>
      </w:r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за 2016-2017 учебный год</w:t>
      </w:r>
    </w:p>
    <w:p w:rsidR="00B74400" w:rsidRPr="00A55061" w:rsidRDefault="00B74400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br/>
      </w:r>
      <w:r w:rsidRPr="00A55061">
        <w:rPr>
          <w:rFonts w:ascii="Times New Roman" w:hAnsi="Times New Roman"/>
          <w:sz w:val="28"/>
          <w:szCs w:val="28"/>
          <w:lang w:eastAsia="ru-RU"/>
        </w:rPr>
        <w:br/>
      </w:r>
    </w:p>
    <w:p w:rsidR="00B74400" w:rsidRPr="00A55061" w:rsidRDefault="00B74400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br/>
      </w:r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B74400" w:rsidRPr="00A55061" w:rsidRDefault="00B74400" w:rsidP="005A11D2">
      <w:pPr>
        <w:pStyle w:val="a9"/>
        <w:spacing w:before="0" w:line="240" w:lineRule="auto"/>
        <w:rPr>
          <w:rFonts w:ascii="Times New Roman" w:hAnsi="Times New Roman"/>
          <w:color w:val="auto"/>
        </w:rPr>
      </w:pPr>
    </w:p>
    <w:p w:rsidR="00B74400" w:rsidRPr="00A55061" w:rsidRDefault="00B541F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</w:rPr>
        <w:fldChar w:fldCharType="begin"/>
      </w:r>
      <w:r w:rsidR="00B74400" w:rsidRPr="00A55061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A55061">
        <w:rPr>
          <w:rFonts w:ascii="Times New Roman" w:hAnsi="Times New Roman"/>
          <w:sz w:val="28"/>
          <w:szCs w:val="28"/>
        </w:rPr>
        <w:fldChar w:fldCharType="separate"/>
      </w:r>
      <w:hyperlink w:anchor="_Toc422825854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 Общие сведения о школе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_Toc422825854 \h </w:instrText>
        </w:r>
        <w:r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5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1.1. Лицензия, аккредитация, контактная информация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_Toc422825855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6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1.2. Страницы истории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_Toc422825856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7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1.3. Материально-техническое обеспечение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_Toc422825857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8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1.4. Педагогический состав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_Toc422825858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59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1.5. Контингент учащихся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_Toc422825859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0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</w:t>
        </w:r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 xml:space="preserve"> Образовательный процесс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_Toc422825860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1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2.1. Перечень образовательных программ, реализуемых ОУ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_Toc422825861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2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2.2. Эффективность реализации общеобразовательных программ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_Toc422825862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3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2.3. Результаты участия обучающихся в предметных олимпиадах и конкурсах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_Toc422825863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4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2.4. Результаты единого государственного экзамена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_Toc422825864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14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5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2.5. Реализация программ дополнительного образования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_Toc422825865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6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2.6. Результаты участия обучающихся в районных, городских, Всероссийских и Международных конкурсах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_Toc422825866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7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 Условия образовательного процесса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_Toc422825867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8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3.1. Обеспечение безопасности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_Toc422825868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26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69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3.2. Здоровьесбережение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_Toc422825869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0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3.3. Организация питания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_Toc422825870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1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3.4. Спортивная жизнь школы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_Toc422825871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28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2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3.5. Результаты участия обучающихся в спортивных соревнованиях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_Toc422825872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29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3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 Воспитательная работа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_Toc422825873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4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4.1. Патриотическое воспитание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_Toc422825874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32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5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4.2. Воспитание сценой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_Toc422825875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6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4.3. Экскурсионные мероприятия для учащихся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_Toc422825876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7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4.4. Калейдоскоп событий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_Toc422825877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39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8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5. Динамика развития педагогического коллектива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_Toc422825878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79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  <w:lang w:eastAsia="ru-RU"/>
          </w:rPr>
          <w:t>5.1. Повышение квалификации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_Toc422825879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44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575A14" w:rsidP="005A11D2">
      <w:pPr>
        <w:pStyle w:val="11"/>
        <w:tabs>
          <w:tab w:val="right" w:leader="dot" w:pos="10456"/>
        </w:tabs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2825880" w:history="1">
        <w:r w:rsidR="00B74400" w:rsidRPr="00A55061">
          <w:rPr>
            <w:rStyle w:val="a4"/>
            <w:rFonts w:ascii="Times New Roman" w:hAnsi="Times New Roman"/>
            <w:noProof/>
            <w:color w:val="auto"/>
            <w:sz w:val="28"/>
            <w:szCs w:val="28"/>
          </w:rPr>
          <w:t>5.2. Участие в профессиональных конкурсах, общественная активность педагогов, распространение опыта.</w:t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B74400" w:rsidRPr="00A55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_Toc422825880 \h </w:instrTex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A55061" w:rsidRPr="00A55061">
          <w:rPr>
            <w:rFonts w:ascii="Times New Roman" w:hAnsi="Times New Roman"/>
            <w:noProof/>
            <w:webHidden/>
            <w:sz w:val="28"/>
            <w:szCs w:val="28"/>
          </w:rPr>
          <w:t>48</w:t>
        </w:r>
        <w:r w:rsidR="00B541F4" w:rsidRPr="00A55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74400" w:rsidRPr="00A55061" w:rsidRDefault="00B541F4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fldChar w:fldCharType="end"/>
      </w:r>
    </w:p>
    <w:p w:rsidR="00B74400" w:rsidRPr="00A55061" w:rsidRDefault="00B74400" w:rsidP="005A11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br w:type="page"/>
      </w:r>
      <w:r w:rsidRPr="00A55061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Уважаемые коллеги, учащиеся, родители и партнеры!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Предлагаем Вашему вниманию Публичный доклад о работе государственного бюджетного общеобразовательного учреждения средней общеобразовательной школы № 21 Василеостровского района Санкт-Петербурга имени Э.П. Шаффе в 2016-2017 учебном году. В докладе представлен анализ результатов деятельности школы, а также намечены задачи и ближайшие перспективы развития.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sz w:val="28"/>
          <w:szCs w:val="28"/>
          <w:lang w:eastAsia="ru-RU"/>
        </w:rPr>
        <w:t xml:space="preserve">Цели доклада: </w:t>
      </w:r>
    </w:p>
    <w:p w:rsidR="00B74400" w:rsidRPr="00A55061" w:rsidRDefault="00B74400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подведение и анализ итогов работы за год; </w:t>
      </w:r>
    </w:p>
    <w:p w:rsidR="00B74400" w:rsidRPr="00A55061" w:rsidRDefault="00B74400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выявление основных тенденций развития школы; </w:t>
      </w:r>
    </w:p>
    <w:p w:rsidR="00B74400" w:rsidRPr="00A55061" w:rsidRDefault="00B74400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информирование о результатах работы школы родителей, работников органов управления образованием, широкой общественности; </w:t>
      </w:r>
    </w:p>
    <w:p w:rsidR="00B74400" w:rsidRPr="00A55061" w:rsidRDefault="00B74400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обеспечение взаимопонимания и возможности эффективного взаимодействия всех участников образовательного процесса; </w:t>
      </w:r>
    </w:p>
    <w:p w:rsidR="00B74400" w:rsidRPr="00A55061" w:rsidRDefault="00B74400" w:rsidP="005A11D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36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определение существующих проблем и совместный поиск путей их решения.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0" w:name="_Toc422825854"/>
      <w:r w:rsidRPr="00A55061">
        <w:rPr>
          <w:rFonts w:ascii="Times New Roman" w:hAnsi="Times New Roman"/>
          <w:color w:val="auto"/>
        </w:rPr>
        <w:t>1. Общие сведения о школе</w:t>
      </w:r>
      <w:bookmarkEnd w:id="0"/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" w:name="_Toc422825855"/>
      <w:r w:rsidRPr="00A55061">
        <w:rPr>
          <w:rFonts w:ascii="Times New Roman" w:hAnsi="Times New Roman"/>
          <w:color w:val="auto"/>
        </w:rPr>
        <w:t>1.1. Лицензия, аккредитация, контактная информация</w:t>
      </w:r>
      <w:bookmarkEnd w:id="1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Тип учреждения: </w:t>
      </w:r>
      <w:r w:rsidRPr="00A55061">
        <w:rPr>
          <w:rFonts w:ascii="Times New Roman" w:hAnsi="Times New Roman"/>
          <w:sz w:val="28"/>
          <w:szCs w:val="28"/>
          <w:lang w:eastAsia="ru-RU"/>
        </w:rPr>
        <w:t>Государственное бюджетное общеобразовательное учреждение средняя общеобразовательная школа № 21 Василеостровского  района Санкт-Петербурга имени Э.П. Шаффе.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Лицензия на образовательную деятельность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: Серия  78 № 002302 от 24 мая 2012 года, бессрочно;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Государственная аккредитация: </w:t>
      </w:r>
      <w:r w:rsidRPr="00A55061">
        <w:rPr>
          <w:rFonts w:ascii="Times New Roman" w:hAnsi="Times New Roman"/>
          <w:sz w:val="28"/>
          <w:szCs w:val="28"/>
          <w:lang w:eastAsia="ru-RU"/>
        </w:rPr>
        <w:t>Свидетельство о государственной аккредитации № 070 от 14 марта 2012 года. Государственную аккредитацию школа успешно прошла в 2011-2012 учебном году, аккредитация действительна до 14 марта 2024 года.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Учредитель</w:t>
      </w:r>
      <w:r w:rsidRPr="00A55061">
        <w:rPr>
          <w:rFonts w:ascii="Times New Roman" w:hAnsi="Times New Roman"/>
          <w:sz w:val="28"/>
          <w:szCs w:val="28"/>
          <w:lang w:eastAsia="ru-RU"/>
        </w:rPr>
        <w:t>: Администрация Василеостровского района Санкт-Петербурга.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школы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Директор школы – Ачкасова Юлия Ивановна;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Заместитель директора по учебно-методической работе – Лапцевич Ирина Михайловна;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Заместители директора по воспитательной работе – Матяжова Анастасия Александровна, Сачава Ольга Сергеевна;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Заместитель директора по административно-хозяйственной работе – Скуратова Наталия Николаевна.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Руководитель отделения дошкольного образования детей – Михайлова Светлана Викторовна.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Заведующая бассейном – Овчинникова Наталья Леонидовна.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Адрес: 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199004, Санкт-Петербург, В.О., 5 линия, дом 16/17.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Телефон: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 (812) 323-25-57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Сайт:</w:t>
      </w:r>
      <w:hyperlink r:id="rId6" w:history="1">
        <w:r w:rsidRPr="00A55061">
          <w:rPr>
            <w:rFonts w:ascii="Times New Roman" w:hAnsi="Times New Roman"/>
            <w:sz w:val="28"/>
            <w:szCs w:val="28"/>
            <w:u w:val="single"/>
            <w:lang w:eastAsia="ru-RU"/>
          </w:rPr>
          <w:t>www.spbschool21.ru</w:t>
        </w:r>
      </w:hyperlink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Style w:val="a4"/>
          <w:rFonts w:ascii="Times New Roman" w:hAnsi="Times New Roman"/>
          <w:color w:val="auto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Электронный адрес:</w:t>
      </w:r>
      <w:hyperlink r:id="rId7" w:history="1">
        <w:r w:rsidRPr="00A55061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school021@</w:t>
        </w:r>
        <w:r w:rsidRPr="00A55061">
          <w:rPr>
            <w:rStyle w:val="a4"/>
            <w:rFonts w:ascii="Times New Roman" w:hAnsi="Times New Roman"/>
            <w:color w:val="auto"/>
            <w:sz w:val="28"/>
            <w:szCs w:val="28"/>
            <w:lang w:val="en-US" w:eastAsia="ru-RU"/>
          </w:rPr>
          <w:t>yandex</w:t>
        </w:r>
        <w:r w:rsidRPr="00A55061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.ru</w:t>
        </w:r>
      </w:hyperlink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2" w:name="_Toc422825856"/>
      <w:r w:rsidRPr="00A55061">
        <w:rPr>
          <w:rFonts w:ascii="Times New Roman" w:hAnsi="Times New Roman"/>
          <w:color w:val="auto"/>
        </w:rPr>
        <w:t>1.2. Страницы истории</w:t>
      </w:r>
      <w:bookmarkEnd w:id="2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15 января 1858 года в Петербурге был открыт частный пансион для девочек. Основала его молодая женщина-педагог Эмилия Шаффе. Она считала, что женщина в современном обществе должна разбираться во всём, и первой ввела в учебную программу такие предметы как физика, алгебра, геометрия. В гимназии было 7 основных классов, но с приходом взрослых учениц появился дополнительный 8-й, после окончания которого девушки держали экзамен на звание «домашней учительницы».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1866 году при гимназии был открыт детский сад, который и сейчас существует в одном здании со школой. Со временем количество учениц увеличилось. В 1907 году было пристроено новое здание гимназии, в котором и находится по настоящее время школа № 21.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конце жизни Эмилия Павловна передала учебное заведение своей ученице Надежде Аполлоновне Макаровой, которая была начальницей гимназии до 1917 года. После революции гимназия перешла в ведение государства, однако педагогический коллектив отказался принять условия нового правительства, и гимназия прекратила свою работу.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После революции здесь располагалась Советская Единая Трудовая школа № 204. В 1931 году школа была переименована в фабрично-заводскую девятилетнюю школу № 204, с 1934 года стала школой-десятилеткой. С 1935 года по 1940 год школа была средней школой №2 Василеостровского района, с сентября 1940 года стала называться средней школой № 21 г. Ленинграда.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В 2016 году </w:t>
      </w:r>
      <w:r w:rsidRPr="00A55061">
        <w:rPr>
          <w:rFonts w:ascii="Times New Roman" w:hAnsi="Times New Roman"/>
          <w:sz w:val="28"/>
          <w:szCs w:val="28"/>
        </w:rPr>
        <w:t xml:space="preserve">постановлением правительства Санкт-Петербурга № 347 от 10.05.2016 </w:t>
      </w:r>
      <w:r w:rsidRPr="00A55061">
        <w:rPr>
          <w:rFonts w:ascii="Times New Roman" w:hAnsi="Times New Roman"/>
          <w:sz w:val="28"/>
          <w:szCs w:val="28"/>
          <w:lang w:eastAsia="ru-RU"/>
        </w:rPr>
        <w:t>школе было присвоено имя ее основательницы – Эмилии Павловны Шаффе.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Из стен гимназии вышли прекрасные интеллигентные люди. Здесь учились дочери Д.И. Менделеева – Любовь и Мария. Любовь Менделеева окончила гимназию с медалью. В 1903 году она стала женой Александра Блока, а у поэта появился цикл стихов «О Прекрасной Даме». Гимназию закончили Александра Лермонтова – внучка двоюродного брата поэта М. Ю. Лермонтова, Валида Делакроа – первая в Советском Союзе женщина-радист на судах дальнего плавания. Здесь учились писатель и поэт Вадим Сергеевич Шефнер, композитор Андрей Павлович Петров, актёр Георгий Степанович Жженов.</w:t>
      </w:r>
    </w:p>
    <w:p w:rsidR="00B74400" w:rsidRPr="00A55061" w:rsidRDefault="00B74400" w:rsidP="00783A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2016 году постановлением правительства города Санкт-Петербурга школе присвоено имя ее основательницы, Эмилии Павловны Шаффе.</w:t>
      </w:r>
    </w:p>
    <w:p w:rsidR="00B74400" w:rsidRPr="00A55061" w:rsidRDefault="00B74400" w:rsidP="00783A9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Сегодня школа № 21 идет в ногу со временем и открыта всему новому. В то же время учителя и учащиеся школы помнят и чтят ее историю и традиции. Для гостей школы подготовлена и в 2016-2017 учебном году неоднократно проводилась экскурсия «История гимназии Эмилии Шаффе» (руководитель проекта – зав. библиотекой Зайцева Алла Анатольевна).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3" w:name="_Toc422825857"/>
      <w:r w:rsidRPr="00A55061">
        <w:rPr>
          <w:rFonts w:ascii="Times New Roman" w:hAnsi="Times New Roman"/>
          <w:color w:val="auto"/>
        </w:rPr>
        <w:t>1.3. Материально-техническое обеспечение</w:t>
      </w:r>
      <w:bookmarkEnd w:id="3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ОУ расположено в историческом здании, построенном Карлом Шмидтом. Проектная мощность – 315 человек. Здание школы является памятником архитектуры, </w:t>
      </w:r>
      <w:r w:rsidRPr="00A55061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фасад здания – объектом культурного наследия. Год постройки здания – </w:t>
      </w:r>
      <w:r w:rsidRPr="00A55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1907. </w:t>
      </w:r>
      <w:r w:rsidRPr="00A55061">
        <w:rPr>
          <w:rFonts w:ascii="Times New Roman" w:hAnsi="Times New Roman"/>
          <w:sz w:val="28"/>
          <w:szCs w:val="28"/>
          <w:lang w:eastAsia="ru-RU"/>
        </w:rPr>
        <w:t>Отопление централизованное, имеются водопровод, канализация.  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В 2008/2009 году в здании был проведен капитальный ремонт, благодаря чему в образовательном учреждении созданы все условия для полноценной организации учебно-воспитательного процесса.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образовательном учреждении 16 учебных классов, 10 групповых помещений отделения дошкольного образования детей, 4 спальни.</w:t>
      </w:r>
      <w:r w:rsidR="00EA60F4" w:rsidRPr="00A550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5061">
        <w:rPr>
          <w:rFonts w:ascii="Times New Roman" w:hAnsi="Times New Roman"/>
          <w:sz w:val="28"/>
          <w:szCs w:val="28"/>
          <w:lang w:eastAsia="ru-RU"/>
        </w:rPr>
        <w:t>Каждый учебный класс оборудован видео и аудио аппаратурой и мультимедийным проектором, обеспечен выходом в Интернет. Во всех групповых помещениях отделения дошкольного образования детей есть аудиомагнитофоны. В ОУ 90 компьютеров, два стационарных и один мобильный компьютерный класс, 83 автоматизированных рабочих места, подключенных к сети Интернет, 19 копировальных аппаратов, 14 телевизоров, 12 аудиомагнитофонов, 6 фото- и видеокамер, 6 интерактивных досок, 20 мультимедийных проекторов, из них 6 - интерактивных. В школе современно оснащенные кабинет обслуживающего труда, кабинет педагога-психолога, кабинет логопеда, укомплектованные современным оборудованием актовый зал и зал для занятий музыкой.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Библиотека школы полностью обеспечила учащихся учебниками. Фонд библиотеки насчитывает 10719 экз. книг, в т.ч. 6845 экз. </w:t>
      </w:r>
      <w:r w:rsidRPr="00A55061">
        <w:rPr>
          <w:rFonts w:ascii="Times New Roman" w:hAnsi="Times New Roman"/>
          <w:spacing w:val="-1"/>
          <w:sz w:val="28"/>
          <w:szCs w:val="28"/>
        </w:rPr>
        <w:t>учебников, учебных пособий и учебно-методических материалов.</w:t>
      </w: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A55061">
        <w:rPr>
          <w:rFonts w:ascii="Times New Roman" w:hAnsi="Times New Roman"/>
          <w:spacing w:val="-1"/>
          <w:sz w:val="28"/>
          <w:szCs w:val="28"/>
        </w:rPr>
        <w:t>2016-2017 учебном году в библиотеку поступило учебников, учебных пособий и учебно-методических материалов в количестве 1476 экз. Из них учебников – 1236 экз., учебно-методических материалов – 240 экз</w:t>
      </w:r>
      <w:r w:rsidRPr="00A55061">
        <w:rPr>
          <w:rFonts w:ascii="Times New Roman" w:hAnsi="Times New Roman"/>
          <w:sz w:val="28"/>
          <w:szCs w:val="28"/>
        </w:rPr>
        <w:t xml:space="preserve">. </w:t>
      </w:r>
      <w:r w:rsidRPr="00A55061">
        <w:rPr>
          <w:rFonts w:ascii="Times New Roman" w:hAnsi="Times New Roman"/>
          <w:spacing w:val="-1"/>
          <w:sz w:val="28"/>
          <w:szCs w:val="28"/>
        </w:rPr>
        <w:t xml:space="preserve">Динамика развития библиотечного фонда в сравнении с прошлым годом представлена в диаграмме на рис. 1. </w:t>
      </w: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74400" w:rsidRPr="00A55061" w:rsidRDefault="00575A14" w:rsidP="00082E59">
      <w:pPr>
        <w:shd w:val="clear" w:color="auto" w:fill="FFFFFF"/>
        <w:spacing w:after="0" w:line="240" w:lineRule="auto"/>
        <w:ind w:firstLine="567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Диаграмма 8" o:spid="_x0000_i1026" type="#_x0000_t75" style="width:417.75pt;height:252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">
            <v:imagedata r:id="rId8" o:title="" croptop="6022f"/>
            <o:lock v:ext="edit" aspectratio="f"/>
          </v:shape>
        </w:pict>
      </w:r>
    </w:p>
    <w:p w:rsidR="00B74400" w:rsidRPr="00A55061" w:rsidRDefault="00B74400" w:rsidP="00D913B4">
      <w:pPr>
        <w:shd w:val="clear" w:color="auto" w:fill="FFFFFF"/>
        <w:tabs>
          <w:tab w:val="center" w:pos="5516"/>
          <w:tab w:val="left" w:pos="895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A55061">
        <w:rPr>
          <w:rFonts w:ascii="Times New Roman" w:hAnsi="Times New Roman"/>
          <w:sz w:val="24"/>
          <w:szCs w:val="24"/>
          <w:lang w:eastAsia="ru-RU"/>
        </w:rPr>
        <w:tab/>
        <w:t>Рис. 1. Динамика развития библиотечных фондов за 3 года</w:t>
      </w:r>
      <w:r w:rsidRPr="00A55061">
        <w:rPr>
          <w:rFonts w:ascii="Times New Roman" w:hAnsi="Times New Roman"/>
          <w:sz w:val="24"/>
          <w:szCs w:val="24"/>
          <w:lang w:eastAsia="ru-RU"/>
        </w:rPr>
        <w:tab/>
      </w: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A55061">
        <w:rPr>
          <w:rFonts w:ascii="Times New Roman" w:hAnsi="Times New Roman"/>
          <w:spacing w:val="-1"/>
          <w:sz w:val="28"/>
          <w:szCs w:val="28"/>
        </w:rPr>
        <w:t xml:space="preserve">На первое полугодие 2015-2016 учебного года школой оформлена подписка на 6 изданий для детей, 6 изданий для учителей и 6 изданий для воспитателей дошкольного образования детей. </w:t>
      </w: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55061">
        <w:rPr>
          <w:rFonts w:ascii="Times New Roman" w:hAnsi="Times New Roman"/>
          <w:spacing w:val="-3"/>
          <w:sz w:val="28"/>
          <w:szCs w:val="28"/>
        </w:rPr>
        <w:t xml:space="preserve">Количество читателей-учащихся в 2016-2017 учебном году – 420 чел; </w:t>
      </w:r>
      <w:r w:rsidRPr="00A55061">
        <w:rPr>
          <w:rFonts w:ascii="Times New Roman" w:hAnsi="Times New Roman"/>
          <w:spacing w:val="-2"/>
          <w:sz w:val="28"/>
          <w:szCs w:val="28"/>
        </w:rPr>
        <w:t>учителей, родителей, обслуживающего персонала – 46 чел. В динамике за последние 3 года количество читателей представлено в диаграмме на рис. 2.</w:t>
      </w: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74400" w:rsidRPr="00A55061" w:rsidRDefault="00575A14" w:rsidP="00FF06D4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8"/>
          <w:szCs w:val="28"/>
        </w:rPr>
      </w:pPr>
      <w:bookmarkStart w:id="4" w:name="_GoBack"/>
      <w:r>
        <w:rPr>
          <w:noProof/>
          <w:lang w:eastAsia="ru-RU"/>
        </w:rPr>
        <w:pict>
          <v:shape id="Диаграмма 7" o:spid="_x0000_i1027" type="#_x0000_t75" style="width:384.75pt;height:226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">
            <v:imagedata r:id="rId9" o:title="" croptop="6980f"/>
            <o:lock v:ext="edit" aspectratio="f"/>
          </v:shape>
        </w:pict>
      </w:r>
      <w:bookmarkEnd w:id="4"/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pacing w:val="-2"/>
          <w:sz w:val="24"/>
          <w:szCs w:val="24"/>
        </w:rPr>
      </w:pPr>
      <w:r w:rsidRPr="00A55061">
        <w:rPr>
          <w:rFonts w:ascii="Times New Roman" w:hAnsi="Times New Roman"/>
          <w:spacing w:val="-2"/>
          <w:sz w:val="24"/>
          <w:szCs w:val="24"/>
        </w:rPr>
        <w:t>Рис. 2. Количество читателей за 3 года</w:t>
      </w: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B74400" w:rsidRPr="00A55061" w:rsidRDefault="00B74400" w:rsidP="005A11D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12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Посещаемость библиотеки в 2016-2017 году – 6990посещений (примерно 15 раз в год). </w:t>
      </w:r>
      <w:r w:rsidRPr="00A55061">
        <w:rPr>
          <w:rFonts w:ascii="Times New Roman" w:hAnsi="Times New Roman"/>
          <w:spacing w:val="-12"/>
          <w:sz w:val="28"/>
          <w:szCs w:val="28"/>
        </w:rPr>
        <w:t>Постоянно обновляется стенд школьной библиотеки «Календарь событий».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Школа имеет </w:t>
      </w:r>
      <w:r w:rsidRPr="00A55061">
        <w:rPr>
          <w:rFonts w:ascii="Times New Roman" w:hAnsi="Times New Roman"/>
          <w:b/>
          <w:sz w:val="28"/>
          <w:szCs w:val="28"/>
          <w:lang w:eastAsia="ru-RU"/>
        </w:rPr>
        <w:t>официальный сайт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 в сети Интернет, режим доступа: </w:t>
      </w:r>
      <w:hyperlink r:id="rId10" w:history="1">
        <w:r w:rsidRPr="00A55061">
          <w:rPr>
            <w:rStyle w:val="a4"/>
            <w:rFonts w:ascii="Times New Roman" w:hAnsi="Times New Roman"/>
            <w:color w:val="auto"/>
            <w:sz w:val="28"/>
            <w:szCs w:val="28"/>
            <w:lang w:eastAsia="ru-RU"/>
          </w:rPr>
          <w:t>spbschool21.ru</w:t>
        </w:r>
      </w:hyperlink>
      <w:r w:rsidRPr="00A55061">
        <w:rPr>
          <w:rFonts w:ascii="Times New Roman" w:hAnsi="Times New Roman"/>
          <w:sz w:val="28"/>
          <w:szCs w:val="28"/>
          <w:lang w:eastAsia="ru-RU"/>
        </w:rPr>
        <w:t>. официальную группу в социальной сети Вконтакте</w:t>
      </w:r>
      <w:r w:rsidRPr="00A55061">
        <w:rPr>
          <w:rFonts w:ascii="Times New Roman" w:hAnsi="Times New Roman"/>
          <w:b/>
          <w:sz w:val="28"/>
          <w:szCs w:val="28"/>
          <w:lang w:eastAsia="ru-RU"/>
        </w:rPr>
        <w:t>shaffeschool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 и профиль в инстаграмм</w:t>
      </w:r>
      <w:r w:rsidRPr="00A55061">
        <w:rPr>
          <w:rFonts w:ascii="Times New Roman" w:hAnsi="Times New Roman"/>
          <w:b/>
          <w:sz w:val="28"/>
          <w:szCs w:val="28"/>
          <w:lang w:eastAsia="ru-RU"/>
        </w:rPr>
        <w:t>spbschool021.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 В 2016-2017 учебном году проведена реструктуризация сайта. Сегодня сайт школы – эффективный инструмент взаимодействия всех участников образовательного процесса: на сайте представляемся самая актуальная информация о деятельности образовательного учреждения, есть виртуальный кабинет директора, форум.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Таким образом, образовательное учреждение располагает хорошей необходимой и достаточной материально-технической базой для эффективной организации образовательного процесса.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 xml:space="preserve">Финансовое обеспечение </w:t>
      </w:r>
      <w:r w:rsidRPr="00A55061">
        <w:rPr>
          <w:rFonts w:ascii="Times New Roman" w:hAnsi="Times New Roman"/>
          <w:sz w:val="28"/>
          <w:szCs w:val="28"/>
        </w:rPr>
        <w:t xml:space="preserve">образовательного процесса определяется Соглашением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на текущий год 2016 и на плановые периоды 2017 - 2018. Целевые показатели эффективности работы учреждения в рамках выполнения государственного задания  выполнены по всем показателям на 100% от утвержденной величины задания (иначе говоря, все, что запланировали по основным программам, выполнено).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Финансирование образовательного учреждения осуществляется из бюджетных средств. Деятельность по оказанию платных услуг в 2016-2017 учебном году осуществлялась.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Образовательное учреждение работает в режиме финансово-хозяйственной самостоятельности, имеет собственный расчетный счет. Бухгалтерский учет осуществляется централизованной бухгалтерией. План финансово-хозяйственной деятельности образовательного учреждения утвержден на текущий 2016 год и на плановый период 2017 - 2018 годы и включает в себя следующие показатели (в рублях): </w:t>
      </w:r>
    </w:p>
    <w:p w:rsidR="00B74400" w:rsidRPr="00A55061" w:rsidRDefault="00B74400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Субсидия на выполнение государственного задания – 74 324400,00</w:t>
      </w:r>
    </w:p>
    <w:p w:rsidR="00B74400" w:rsidRPr="00A55061" w:rsidRDefault="00B74400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Целевая субсидия – 3443625,86</w:t>
      </w:r>
    </w:p>
    <w:p w:rsidR="00B74400" w:rsidRPr="00A55061" w:rsidRDefault="00B74400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Поступления от оказания ОУ услуг на платной основе (образовательные услуги)  -  7 286 719, 41</w:t>
      </w:r>
    </w:p>
    <w:p w:rsidR="00B74400" w:rsidRPr="00A55061" w:rsidRDefault="00B74400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Поступления от иной приносящей доход деятельности – 1 060 689,62</w:t>
      </w:r>
    </w:p>
    <w:p w:rsidR="00B74400" w:rsidRPr="00A55061" w:rsidRDefault="00B74400" w:rsidP="005A11D2">
      <w:pPr>
        <w:pStyle w:val="a8"/>
        <w:tabs>
          <w:tab w:val="left" w:pos="851"/>
        </w:tabs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том числе:</w:t>
      </w:r>
    </w:p>
    <w:p w:rsidR="00B74400" w:rsidRPr="00A55061" w:rsidRDefault="00B74400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Оплата труда и начисления на выплаты по оплате труда (всего) – 58 689 518,61</w:t>
      </w:r>
    </w:p>
    <w:p w:rsidR="00B74400" w:rsidRPr="00A55061" w:rsidRDefault="00B74400" w:rsidP="007921AF">
      <w:pPr>
        <w:pStyle w:val="a8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Расходы на закупку товаров, работ, услуг (всего) </w:t>
      </w:r>
      <w:r w:rsidRPr="00A55061">
        <w:rPr>
          <w:rFonts w:ascii="Times New Roman" w:hAnsi="Times New Roman"/>
          <w:sz w:val="28"/>
          <w:szCs w:val="28"/>
        </w:rPr>
        <w:tab/>
      </w:r>
      <w:r w:rsidRPr="00A55061">
        <w:rPr>
          <w:rFonts w:ascii="Times New Roman" w:hAnsi="Times New Roman"/>
          <w:sz w:val="28"/>
          <w:szCs w:val="28"/>
        </w:rPr>
        <w:tab/>
      </w:r>
      <w:r w:rsidRPr="00A55061">
        <w:rPr>
          <w:rFonts w:ascii="Times New Roman" w:hAnsi="Times New Roman"/>
          <w:sz w:val="28"/>
          <w:szCs w:val="28"/>
        </w:rPr>
        <w:tab/>
        <w:t>- 18</w:t>
      </w:r>
      <w:r w:rsidRPr="00A55061">
        <w:rPr>
          <w:rFonts w:ascii="Times New Roman" w:hAnsi="Times New Roman"/>
          <w:sz w:val="28"/>
          <w:szCs w:val="28"/>
          <w:lang w:val="en-US"/>
        </w:rPr>
        <w:t> </w:t>
      </w:r>
      <w:r w:rsidRPr="00A55061">
        <w:rPr>
          <w:rFonts w:ascii="Times New Roman" w:hAnsi="Times New Roman"/>
          <w:sz w:val="28"/>
          <w:szCs w:val="28"/>
        </w:rPr>
        <w:t>116</w:t>
      </w:r>
      <w:r w:rsidRPr="00A55061">
        <w:rPr>
          <w:rFonts w:ascii="Times New Roman" w:hAnsi="Times New Roman"/>
          <w:sz w:val="28"/>
          <w:szCs w:val="28"/>
          <w:lang w:val="en-US"/>
        </w:rPr>
        <w:t> </w:t>
      </w:r>
      <w:r w:rsidRPr="00A55061">
        <w:rPr>
          <w:rFonts w:ascii="Times New Roman" w:hAnsi="Times New Roman"/>
          <w:sz w:val="28"/>
          <w:szCs w:val="28"/>
        </w:rPr>
        <w:t>961,70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</w:rPr>
        <w:t>В целях обеспечения безопасности в школе и дошкольном отделении имеется круглосуточная охрана, оплата охраны осуществляется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 за счет средств родителей учащихся. В 2016-2017 учебном году плата за охрану с родителей обучающегося составляла 250 рублей, для льготных категорий учащихся – 125 рублей в месяц.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5" w:name="_Toc422825858"/>
      <w:r w:rsidRPr="00A55061">
        <w:rPr>
          <w:rFonts w:ascii="Times New Roman" w:hAnsi="Times New Roman"/>
          <w:color w:val="auto"/>
        </w:rPr>
        <w:t>1.4. Педагогический состав</w:t>
      </w:r>
      <w:bookmarkEnd w:id="5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Образовательное учреждение полностью укомплектовано кадрами. </w:t>
      </w:r>
      <w:r w:rsidRPr="00A55061">
        <w:rPr>
          <w:rFonts w:ascii="Times New Roman" w:hAnsi="Times New Roman"/>
          <w:b/>
          <w:sz w:val="28"/>
          <w:szCs w:val="28"/>
          <w:lang w:eastAsia="ru-RU"/>
        </w:rPr>
        <w:t>Уровень образования и квалификации учителей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 (по состоянию на май 2017 года) представлен в таблице 1.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1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276"/>
        <w:gridCol w:w="1972"/>
        <w:gridCol w:w="1874"/>
        <w:gridCol w:w="1992"/>
      </w:tblGrid>
      <w:tr w:rsidR="00A55061" w:rsidRPr="00A55061" w:rsidTr="00490B1B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</w:t>
            </w: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8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Имеют квалификационную категорию</w:t>
            </w:r>
          </w:p>
        </w:tc>
      </w:tr>
      <w:tr w:rsidR="00A55061" w:rsidRPr="00A55061" w:rsidTr="00490B1B">
        <w:trPr>
          <w:jc w:val="center"/>
        </w:trPr>
        <w:tc>
          <w:tcPr>
            <w:tcW w:w="3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Первую</w:t>
            </w:r>
          </w:p>
        </w:tc>
      </w:tr>
      <w:tr w:rsidR="00A55061" w:rsidRPr="00A55061" w:rsidTr="00490B1B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9 (33%)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10273B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(37 %)</w:t>
            </w:r>
          </w:p>
        </w:tc>
      </w:tr>
      <w:tr w:rsidR="00A55061" w:rsidRPr="00A55061" w:rsidTr="00490B1B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83A9A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Педагогические работники отделения дополнительного образования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5 (26%)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 (11%)</w:t>
            </w:r>
          </w:p>
        </w:tc>
      </w:tr>
      <w:tr w:rsidR="00A55061" w:rsidRPr="00A55061" w:rsidTr="00490B1B">
        <w:trPr>
          <w:jc w:val="center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отделения дошкольного образования детей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15 (62,5%)</w:t>
            </w:r>
          </w:p>
        </w:tc>
        <w:tc>
          <w:tcPr>
            <w:tcW w:w="1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4400" w:rsidRPr="00A55061" w:rsidRDefault="00B74400" w:rsidP="00DF3CD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9(37,5%)</w:t>
            </w:r>
          </w:p>
        </w:tc>
      </w:tr>
    </w:tbl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5061">
        <w:rPr>
          <w:rFonts w:ascii="Times New Roman" w:hAnsi="Times New Roman"/>
          <w:sz w:val="24"/>
          <w:szCs w:val="24"/>
          <w:lang w:eastAsia="ru-RU"/>
        </w:rPr>
        <w:t xml:space="preserve">Табл. 1. Уровень образования и квалификации учителей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3D122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2016-2017 учебном году 3 педагогических работника успешно прошли аттестацию на первую квалификационную категорию, 8 педагогических работников получили высшую категорию.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Педагоги, не имеющие квалификационной категории – это преимущественно молодые специалисты со стажем работы до 3-х лет.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образовательном учреждении работает 1 аспирант и 1 кандидат наук.</w:t>
      </w:r>
    </w:p>
    <w:p w:rsidR="00B74400" w:rsidRPr="00A55061" w:rsidRDefault="00B74400" w:rsidP="00607C5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Среди педагогических работников школы 1 Отличник народного просвещения, 2 Почетных работника общего образования РФ, 3 педагога награждены грамотами Министерства образования и науки РФ, 3 педагога награждены медалью в память 300-летия Санкт-Петербурга.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Приведенные выше данные свидетельствуют о высоком уровне профессиональной подготовки, стабильности и большом опыте педагогического коллектива, а также о наличии в педагогическом коллективе молодых специалистов, и, следовательно, имеющемся потенциале профессионального роста.</w:t>
      </w:r>
    </w:p>
    <w:p w:rsidR="00B74400" w:rsidRPr="00A55061" w:rsidRDefault="00B74400" w:rsidP="005A11D2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6" w:name="_Toc422825859"/>
      <w:r w:rsidRPr="00A55061">
        <w:rPr>
          <w:rFonts w:ascii="Times New Roman" w:hAnsi="Times New Roman"/>
          <w:color w:val="auto"/>
        </w:rPr>
        <w:t>1.5. Контингент учащихся</w:t>
      </w:r>
      <w:bookmarkEnd w:id="6"/>
    </w:p>
    <w:p w:rsidR="00B74400" w:rsidRPr="00A55061" w:rsidRDefault="00B74400" w:rsidP="008704C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По программам основного общего образования в ОУ по состоянию на июнь 2017 года обучается 422 человека. В отделении дошкольного образования детей 200 человек.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Количественно контингент характеризуется стабильным ростом числа учащихся школы за последние 3 года, что отражено в диаграмме на рисунке 3. </w:t>
      </w:r>
    </w:p>
    <w:p w:rsidR="00B74400" w:rsidRPr="00A55061" w:rsidRDefault="00B74400" w:rsidP="005A11D2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B74400" w:rsidRPr="00A55061" w:rsidRDefault="00575A14" w:rsidP="005A11D2">
      <w:pPr>
        <w:spacing w:after="0" w:line="240" w:lineRule="auto"/>
        <w:ind w:firstLine="851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Диаграмма 1" o:spid="_x0000_i1028" type="#_x0000_t75" style="width:404.25pt;height:243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">
            <v:imagedata r:id="rId11" o:title=""/>
            <o:lock v:ext="edit" aspectratio="f"/>
          </v:shape>
        </w:pict>
      </w:r>
    </w:p>
    <w:p w:rsidR="00B74400" w:rsidRPr="00A55061" w:rsidRDefault="00B74400" w:rsidP="005A11D2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5061">
        <w:rPr>
          <w:rFonts w:ascii="Times New Roman" w:hAnsi="Times New Roman"/>
          <w:sz w:val="24"/>
          <w:szCs w:val="24"/>
          <w:lang w:eastAsia="ru-RU"/>
        </w:rPr>
        <w:t>Рис.3. Динамика количества учащихся школы в 2014-2017 гг.</w:t>
      </w:r>
    </w:p>
    <w:p w:rsidR="00B74400" w:rsidRPr="00A55061" w:rsidRDefault="00B74400" w:rsidP="005A11D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результате перераспределения внутренних ресурсов количество групп было увеличено до 11 групп. Контингент обучающихся отделения дошкольного образования детей составляет – 200 человек.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Качественно контингент учащихся очень разнообразен. Социальный портрет учащихся школы характеризуется следующими показателями: 78 (18,4 %) – учащиеся из неполных семей; 60 (14 %) – дети из многодетных семей; 10 (2,3 %) – опекаемые.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Таким образом, 34,7 % учащихся школы – дети из наименее защищенных слоев общества как в материальном, так и в социальном плане, требующие особого внимания и являющиеся предметом постоянной заботы администрации и учителей школы. Контингент определяет систему работы как педагогического коллектива, так и службы сопровождения.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7" w:name="_Toc422825860"/>
      <w:r w:rsidRPr="00A55061">
        <w:rPr>
          <w:rFonts w:ascii="Times New Roman" w:hAnsi="Times New Roman"/>
          <w:color w:val="auto"/>
        </w:rPr>
        <w:t>2. Образовательный процесс</w:t>
      </w:r>
      <w:bookmarkEnd w:id="7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8" w:name="_Toc422825861"/>
      <w:r w:rsidRPr="00A55061">
        <w:rPr>
          <w:rFonts w:ascii="Times New Roman" w:hAnsi="Times New Roman"/>
          <w:color w:val="auto"/>
        </w:rPr>
        <w:t>2.1. Перечень образовательных программ, реализуемых ОУ</w:t>
      </w:r>
      <w:bookmarkEnd w:id="8"/>
    </w:p>
    <w:p w:rsidR="00B74400" w:rsidRPr="00A55061" w:rsidRDefault="00B74400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Основная общеобразовательная программа дошкольного образования (от 1 года 6 месяцев до 8 лет);</w:t>
      </w:r>
    </w:p>
    <w:p w:rsidR="00B74400" w:rsidRPr="00A55061" w:rsidRDefault="00B74400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Адаптированная общеобразовательная программа дошкольного образования (с 5 лет до 8 лет)</w:t>
      </w:r>
    </w:p>
    <w:p w:rsidR="00B74400" w:rsidRPr="00A55061" w:rsidRDefault="00B74400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Общеобразовательная программа начального общего образования (1-4 классы) «Школа России»;</w:t>
      </w:r>
    </w:p>
    <w:p w:rsidR="00B74400" w:rsidRPr="00A55061" w:rsidRDefault="00B74400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Общеобразовательная программа основного общего образования (5-9 классы), обеспечивающая предпрофильную подготовку по предметам социально-экономического профиля (8-9-е классы);</w:t>
      </w:r>
    </w:p>
    <w:p w:rsidR="00B74400" w:rsidRPr="00A55061" w:rsidRDefault="00B74400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Общеобразовательная программа среднего (полного) образования (10-11 классы), обеспечивающая профильную подготовку по предметам социально-экономического профиля (10-11-е классы);</w:t>
      </w:r>
    </w:p>
    <w:p w:rsidR="00B74400" w:rsidRPr="00A55061" w:rsidRDefault="00B74400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Программа индивидуального обучения 1-11классы (по медицинским показаниям и заявлению родителей учащихся).</w:t>
      </w:r>
    </w:p>
    <w:p w:rsidR="00B74400" w:rsidRPr="00A55061" w:rsidRDefault="00B74400" w:rsidP="005A11D2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Программы дополнительного образования художественной, социально-педагогической и физкультурно-спортивной направленности.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9" w:name="_Toc422825862"/>
      <w:r w:rsidRPr="00A55061">
        <w:rPr>
          <w:rFonts w:ascii="Times New Roman" w:hAnsi="Times New Roman"/>
          <w:color w:val="auto"/>
        </w:rPr>
        <w:t>2.2. Эффективность реализации общеобразовательных программ</w:t>
      </w:r>
      <w:bookmarkEnd w:id="9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16"/>
          <w:szCs w:val="16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Один из показателей эффективности реализации общеобразовательных программ – </w:t>
      </w:r>
      <w:r w:rsidRPr="00A55061">
        <w:rPr>
          <w:rFonts w:ascii="Times New Roman" w:hAnsi="Times New Roman"/>
          <w:b/>
          <w:sz w:val="28"/>
          <w:szCs w:val="28"/>
          <w:lang w:eastAsia="ru-RU"/>
        </w:rPr>
        <w:t>успеваемость учащихся</w:t>
      </w:r>
      <w:r w:rsidRPr="00A55061">
        <w:rPr>
          <w:rFonts w:ascii="Times New Roman" w:hAnsi="Times New Roman"/>
          <w:sz w:val="28"/>
          <w:szCs w:val="28"/>
          <w:lang w:eastAsia="ru-RU"/>
        </w:rPr>
        <w:t>. Данные об успеваемости учащихся по итогам 2016-2017 учебного года представлены в таблице 2.</w:t>
      </w:r>
    </w:p>
    <w:p w:rsidR="00B74400" w:rsidRPr="00A55061" w:rsidRDefault="00B74400" w:rsidP="005A11D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084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709"/>
        <w:gridCol w:w="710"/>
        <w:gridCol w:w="580"/>
        <w:gridCol w:w="580"/>
        <w:gridCol w:w="520"/>
        <w:gridCol w:w="496"/>
        <w:gridCol w:w="496"/>
        <w:gridCol w:w="500"/>
        <w:gridCol w:w="500"/>
        <w:gridCol w:w="496"/>
        <w:gridCol w:w="496"/>
        <w:gridCol w:w="1080"/>
      </w:tblGrid>
      <w:tr w:rsidR="00A55061" w:rsidRPr="00A55061" w:rsidTr="009836FD">
        <w:trPr>
          <w:trHeight w:val="435"/>
        </w:trPr>
        <w:tc>
          <w:tcPr>
            <w:tcW w:w="3681" w:type="dxa"/>
          </w:tcPr>
          <w:p w:rsidR="00B74400" w:rsidRPr="00A55061" w:rsidRDefault="00B74400" w:rsidP="00315907">
            <w:pPr>
              <w:tabs>
                <w:tab w:val="left" w:pos="851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709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0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0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0" w:type="dxa"/>
          </w:tcPr>
          <w:p w:rsidR="00B74400" w:rsidRPr="00A55061" w:rsidRDefault="00B74400" w:rsidP="00C8587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55061" w:rsidRPr="00A55061" w:rsidTr="009836FD">
        <w:trPr>
          <w:trHeight w:val="300"/>
        </w:trPr>
        <w:tc>
          <w:tcPr>
            <w:tcW w:w="3681" w:type="dxa"/>
            <w:noWrap/>
          </w:tcPr>
          <w:p w:rsidR="00B74400" w:rsidRPr="00A55061" w:rsidRDefault="00B74400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709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A55061" w:rsidRPr="00A55061" w:rsidTr="009836FD">
        <w:trPr>
          <w:trHeight w:val="600"/>
        </w:trPr>
        <w:tc>
          <w:tcPr>
            <w:tcW w:w="3681" w:type="dxa"/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учащихся на 31.05.2017</w:t>
            </w:r>
          </w:p>
        </w:tc>
        <w:tc>
          <w:tcPr>
            <w:tcW w:w="709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0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0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6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0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422</w:t>
            </w:r>
          </w:p>
        </w:tc>
      </w:tr>
      <w:tr w:rsidR="00A55061" w:rsidRPr="00A55061" w:rsidTr="009836FD">
        <w:trPr>
          <w:trHeight w:val="570"/>
        </w:trPr>
        <w:tc>
          <w:tcPr>
            <w:tcW w:w="3681" w:type="dxa"/>
          </w:tcPr>
          <w:p w:rsidR="00B74400" w:rsidRPr="00A55061" w:rsidRDefault="00B74400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Награждены медалью «За особые успехи в учении» </w:t>
            </w:r>
          </w:p>
        </w:tc>
        <w:tc>
          <w:tcPr>
            <w:tcW w:w="709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061" w:rsidRPr="00A55061" w:rsidTr="009836FD">
        <w:trPr>
          <w:trHeight w:val="300"/>
        </w:trPr>
        <w:tc>
          <w:tcPr>
            <w:tcW w:w="3681" w:type="dxa"/>
          </w:tcPr>
          <w:p w:rsidR="00B74400" w:rsidRPr="00A55061" w:rsidRDefault="00B74400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Допущено до ГИА </w:t>
            </w:r>
          </w:p>
        </w:tc>
        <w:tc>
          <w:tcPr>
            <w:tcW w:w="709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55061" w:rsidRPr="00A55061" w:rsidTr="009836FD">
        <w:trPr>
          <w:trHeight w:val="300"/>
        </w:trPr>
        <w:tc>
          <w:tcPr>
            <w:tcW w:w="3681" w:type="dxa"/>
          </w:tcPr>
          <w:p w:rsidR="00B74400" w:rsidRPr="00A55061" w:rsidRDefault="00B74400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Прошли ГИА </w:t>
            </w:r>
          </w:p>
        </w:tc>
        <w:tc>
          <w:tcPr>
            <w:tcW w:w="709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55061" w:rsidRPr="00A55061" w:rsidTr="009836FD">
        <w:trPr>
          <w:trHeight w:val="300"/>
        </w:trPr>
        <w:tc>
          <w:tcPr>
            <w:tcW w:w="3681" w:type="dxa"/>
          </w:tcPr>
          <w:p w:rsidR="00B74400" w:rsidRPr="00A55061" w:rsidRDefault="00B74400" w:rsidP="0031590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Получили аттестат </w:t>
            </w:r>
          </w:p>
        </w:tc>
        <w:tc>
          <w:tcPr>
            <w:tcW w:w="709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80" w:type="dxa"/>
            <w:noWrap/>
          </w:tcPr>
          <w:p w:rsidR="00B74400" w:rsidRPr="00A55061" w:rsidRDefault="00B74400" w:rsidP="00756ED8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</w:tr>
      <w:tr w:rsidR="00A55061" w:rsidRPr="00A55061" w:rsidTr="009836FD">
        <w:trPr>
          <w:trHeight w:val="570"/>
        </w:trPr>
        <w:tc>
          <w:tcPr>
            <w:tcW w:w="3681" w:type="dxa"/>
          </w:tcPr>
          <w:p w:rsidR="00B74400" w:rsidRPr="00A55061" w:rsidRDefault="00B74400" w:rsidP="00C85876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Из них  получили аттестат с отличием</w:t>
            </w:r>
          </w:p>
        </w:tc>
        <w:tc>
          <w:tcPr>
            <w:tcW w:w="709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55061" w:rsidRPr="00A55061" w:rsidTr="009836FD">
        <w:trPr>
          <w:trHeight w:val="300"/>
        </w:trPr>
        <w:tc>
          <w:tcPr>
            <w:tcW w:w="3681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Успевают на "4" и "5" </w:t>
            </w:r>
          </w:p>
        </w:tc>
        <w:tc>
          <w:tcPr>
            <w:tcW w:w="709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" w:type="dxa"/>
            <w:noWrap/>
          </w:tcPr>
          <w:p w:rsidR="00B74400" w:rsidRPr="00A55061" w:rsidRDefault="00B74400" w:rsidP="00E51C20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</w:tr>
      <w:tr w:rsidR="00A55061" w:rsidRPr="00A55061" w:rsidTr="009836FD">
        <w:trPr>
          <w:trHeight w:val="900"/>
        </w:trPr>
        <w:tc>
          <w:tcPr>
            <w:tcW w:w="3681" w:type="dxa"/>
          </w:tcPr>
          <w:p w:rsidR="00B74400" w:rsidRPr="00A55061" w:rsidRDefault="00B74400" w:rsidP="00C858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Оставлены на второй год по заявлению родителей (и решению ТПМПК для 1 класса)</w:t>
            </w:r>
          </w:p>
        </w:tc>
        <w:tc>
          <w:tcPr>
            <w:tcW w:w="709" w:type="dxa"/>
            <w:noWrap/>
          </w:tcPr>
          <w:p w:rsidR="00B74400" w:rsidRPr="00A55061" w:rsidRDefault="00CA5F4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0" w:type="dxa"/>
            <w:noWrap/>
          </w:tcPr>
          <w:p w:rsidR="00B74400" w:rsidRPr="00A55061" w:rsidRDefault="009836FD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CA5F46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6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  <w:noWrap/>
          </w:tcPr>
          <w:p w:rsidR="00B74400" w:rsidRPr="00A55061" w:rsidRDefault="00B74400" w:rsidP="00C8587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B74400" w:rsidRPr="00A55061" w:rsidRDefault="00B74400" w:rsidP="00315907">
      <w:pPr>
        <w:spacing w:after="0" w:line="240" w:lineRule="auto"/>
        <w:ind w:right="3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5061">
        <w:rPr>
          <w:rFonts w:ascii="Times New Roman" w:hAnsi="Times New Roman"/>
          <w:sz w:val="24"/>
          <w:szCs w:val="24"/>
          <w:lang w:eastAsia="ru-RU"/>
        </w:rPr>
        <w:t>Табл. 2. Успеваемость обучающихся по итогам 2016-2017 учебного года</w:t>
      </w:r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74400" w:rsidRPr="00A55061" w:rsidRDefault="00B74400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0" w:name="_Toc422825863"/>
      <w:r w:rsidRPr="00A55061">
        <w:rPr>
          <w:rFonts w:ascii="Times New Roman" w:hAnsi="Times New Roman"/>
          <w:color w:val="auto"/>
        </w:rPr>
        <w:t>2.3. Результаты участия обучающихся в предметных олимпиадах и конкурсах</w:t>
      </w:r>
      <w:bookmarkEnd w:id="10"/>
    </w:p>
    <w:p w:rsidR="00B74400" w:rsidRPr="00A55061" w:rsidRDefault="00B74400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2016-2017 учебном году обучающиеся школы активно принимали участие в районных, городских, а также всероссийских олимпиадах. Результаты участия представлены в таблице 3.</w:t>
      </w:r>
    </w:p>
    <w:p w:rsidR="00B74400" w:rsidRPr="00A55061" w:rsidRDefault="00B74400" w:rsidP="005A11D2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26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00"/>
        <w:gridCol w:w="567"/>
        <w:gridCol w:w="1843"/>
        <w:gridCol w:w="1417"/>
        <w:gridCol w:w="1701"/>
        <w:gridCol w:w="1843"/>
        <w:gridCol w:w="1536"/>
        <w:gridCol w:w="1782"/>
      </w:tblGrid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5A11D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F268E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олимпиады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Альхов Н.К.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«Высшая проба»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Всероссийский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56ED8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Лазаренко Виктория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11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Альхов Н.К.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Ульяна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10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061" w:rsidRPr="00A55061" w:rsidTr="002D0F21">
        <w:trPr>
          <w:gridAfter w:val="1"/>
          <w:wAfter w:w="1782" w:type="dxa"/>
          <w:trHeight w:val="1047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Еникеева София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Фадеев Иван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Подсеваткин В.Н.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Заносьева Полина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Подсеваткин В.Н.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Хашими Амина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Подсеваткин В.Н.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A55061" w:rsidRPr="00A55061" w:rsidTr="002D0F21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Злата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Пуглеев Егор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Демина М.А.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Быстрова Владлена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Лапцевич И.М.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Шанин Максим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Заносьева Полина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Володина Е.М.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Кузьмина Ульяна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Сафронова Диана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Кулаков Богдан Герасимчук Станислав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Фадеев Иван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Заносьева Полина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Хашими Амина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Володина Е.М.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Давыдова Мира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Кокарева Анна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Саламатов Олег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Шабанов Дмитрий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Фадеев Иван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Руднева Валерия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7б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7б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Альхов Н.К.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Фадеев Иван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Хашими Амина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Кабанов Артем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Морачевский Артем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Лунюшин Артем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Моцонелидзе Давид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4D4E57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4D4E57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Мешков Дмитрий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Морозов Дмитрий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Бабченок Георгий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Карпов Егор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Моцонелидзе Давид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Павлов Максим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9а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Богданов А.В.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A9266A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A9266A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Лосева А.В.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Драенко Полина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Лапцевич И.М.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rPr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Гусев Владимир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Возняк Полина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АндронниковаАя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Александрова Василиса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Лашкова Анастасия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Туманова Анастасия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Кокарева Анна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Фадеев Иван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Еникеева София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Лунюшин Артем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Алексеева Виктория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Ульяна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Герасимчук Станислав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Моцонелидзе Давид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5б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5б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5б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6а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8а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Экономика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Асадова Людмила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7а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Березина Л.А.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DA2ACB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 олимпиада школьников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400" w:rsidRPr="00A55061" w:rsidRDefault="00B74400" w:rsidP="00B318BF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Варзина Лиза Сергиенко Илья Казаку Настя Серик Анна Стремякова Катя Саламатов Вадим </w:t>
            </w:r>
          </w:p>
          <w:p w:rsidR="00B74400" w:rsidRPr="00A55061" w:rsidRDefault="00B74400" w:rsidP="00B318BF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Вика</w:t>
            </w:r>
          </w:p>
          <w:p w:rsidR="00B74400" w:rsidRPr="00A55061" w:rsidRDefault="00B74400" w:rsidP="00B318BF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Юдина Катя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Лобусова Н.Ю.,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D0F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B74400" w:rsidRPr="00A55061" w:rsidRDefault="00B74400" w:rsidP="002D0F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</w:p>
          <w:p w:rsidR="00B74400" w:rsidRPr="00A55061" w:rsidRDefault="00B74400" w:rsidP="002D0F2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D0F21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Лаускис Дарья,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Бельков Антон,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Тихонов Витольд, Русанов Евгений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Бокарева Снежанна,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Бабъяк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Дроздов Фёдор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Сергиенко Илья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Смольянинова Лиза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Матяжов Максим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Фирсов Никита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Скуратов Павел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Лобусова Н.Ю.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Горковенко Александр,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Лаускис Дарья, Тихонов Витольд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Бабъяк Е.В.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Русский с Пушкиным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Бабъяк Гордей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Яковлева Лена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Растащёнова Жанна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Родименкова Полина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Скуратов Павел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Горбенко Стас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Дроздов Фёдор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Лобусова Н.Ю.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Лауреаты </w:t>
            </w: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2D0F21">
        <w:trPr>
          <w:gridAfter w:val="1"/>
          <w:wAfter w:w="1782" w:type="dxa"/>
        </w:trPr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Варзина Лиза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Горбенко Стас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Тихонова Вика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Хайлова Арина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Юдина Катя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Чёгина Виталина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Казаку Настя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Колосов Костя</w:t>
            </w:r>
          </w:p>
          <w:p w:rsidR="00B74400" w:rsidRPr="00A55061" w:rsidRDefault="00B74400" w:rsidP="00217B76">
            <w:pPr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Шамсиддина Георгий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3б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Лобусова Н.Ю.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олимпиада школьников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Учи.ру</w:t>
            </w: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400" w:rsidRPr="00A55061" w:rsidRDefault="00B74400" w:rsidP="00217B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Всероссийская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Лауреаты</w:t>
            </w: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217B7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</w:tbl>
    <w:p w:rsidR="00B74400" w:rsidRPr="00A55061" w:rsidRDefault="00B74400" w:rsidP="002C6422">
      <w:pPr>
        <w:spacing w:after="0" w:line="240" w:lineRule="auto"/>
        <w:ind w:right="34"/>
        <w:jc w:val="center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A5506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Табл. 3. Результаты участия обучающихся в предметных олимпиадах в 2016-2017 учебном году</w:t>
      </w:r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55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основании приведенной выше таблицы можно констатировать с одной стороны, тенденцию к увеличению количества участников олимпиад, с другой стороны – тенденцию к расширению спектра предметов, по которым учащиеся занимают призовые места. </w:t>
      </w:r>
    </w:p>
    <w:p w:rsidR="00B74400" w:rsidRPr="00A55061" w:rsidRDefault="00B74400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55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 2016-2017 учебном году школа также принимала участие в ежегодных Всероссийских и Международных конкурсах «Кенгуру» (математика) и дистанционных олимпиадах.</w:t>
      </w:r>
    </w:p>
    <w:p w:rsidR="00B74400" w:rsidRPr="00A55061" w:rsidRDefault="00B74400" w:rsidP="002C6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Результаты участия представлены в таблице 4.</w:t>
      </w:r>
    </w:p>
    <w:p w:rsidR="00B74400" w:rsidRPr="00A55061" w:rsidRDefault="00B74400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879"/>
        <w:gridCol w:w="1276"/>
        <w:gridCol w:w="1247"/>
        <w:gridCol w:w="1843"/>
        <w:gridCol w:w="1843"/>
        <w:gridCol w:w="1588"/>
      </w:tblGrid>
      <w:tr w:rsidR="00A55061" w:rsidRPr="00A55061" w:rsidTr="00DA2ACB">
        <w:tc>
          <w:tcPr>
            <w:tcW w:w="1951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Фамилия, имя участника</w:t>
            </w:r>
          </w:p>
        </w:tc>
        <w:tc>
          <w:tcPr>
            <w:tcW w:w="879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5061">
              <w:rPr>
                <w:rFonts w:ascii="Times New Roman" w:hAnsi="Times New Roman"/>
                <w:b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1247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55061">
              <w:rPr>
                <w:rFonts w:ascii="Times New Roman" w:hAnsi="Times New Roman"/>
                <w:b/>
                <w:lang w:eastAsia="ru-RU"/>
              </w:rPr>
              <w:t>Предмет</w:t>
            </w:r>
          </w:p>
        </w:tc>
        <w:tc>
          <w:tcPr>
            <w:tcW w:w="1843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1843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Уровень и формат проведения олимпиады</w:t>
            </w:r>
          </w:p>
        </w:tc>
        <w:tc>
          <w:tcPr>
            <w:tcW w:w="1588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A55061" w:rsidRPr="00A55061" w:rsidTr="00DA2ACB">
        <w:tc>
          <w:tcPr>
            <w:tcW w:w="1951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Лунюшин Артем</w:t>
            </w:r>
          </w:p>
        </w:tc>
        <w:tc>
          <w:tcPr>
            <w:tcW w:w="879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47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1843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Городская интернет-олимпиада по праву</w:t>
            </w:r>
          </w:p>
        </w:tc>
        <w:tc>
          <w:tcPr>
            <w:tcW w:w="1843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Дистанционная</w:t>
            </w:r>
          </w:p>
        </w:tc>
        <w:tc>
          <w:tcPr>
            <w:tcW w:w="1588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A55061" w:rsidRPr="00A55061" w:rsidTr="00DA2ACB">
        <w:tc>
          <w:tcPr>
            <w:tcW w:w="1951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Дмитриев Егор</w:t>
            </w:r>
          </w:p>
        </w:tc>
        <w:tc>
          <w:tcPr>
            <w:tcW w:w="879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</w:tc>
        <w:tc>
          <w:tcPr>
            <w:tcW w:w="1276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47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1843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Городская интернет-олимпиада по праву</w:t>
            </w:r>
          </w:p>
        </w:tc>
        <w:tc>
          <w:tcPr>
            <w:tcW w:w="1843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Дистанционная</w:t>
            </w:r>
          </w:p>
        </w:tc>
        <w:tc>
          <w:tcPr>
            <w:tcW w:w="1588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A55061" w:rsidRPr="00A55061" w:rsidTr="00DA2ACB">
        <w:tc>
          <w:tcPr>
            <w:tcW w:w="1951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Алексеева Виктория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Николаев Владимир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Кулаков Богдан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Карпов Егор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Моцонелидзе Давид </w:t>
            </w:r>
          </w:p>
        </w:tc>
        <w:tc>
          <w:tcPr>
            <w:tcW w:w="879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10а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276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47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1843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X</w:t>
            </w: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Городская интернет-олимпиада по праву</w:t>
            </w:r>
          </w:p>
        </w:tc>
        <w:tc>
          <w:tcPr>
            <w:tcW w:w="1843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Дистанционная</w:t>
            </w:r>
          </w:p>
        </w:tc>
        <w:tc>
          <w:tcPr>
            <w:tcW w:w="1588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DA2ACB">
        <w:tc>
          <w:tcPr>
            <w:tcW w:w="1951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Лазаренко Виктория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Герасимчук Станислав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Карпов Егор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Моцонелидзе Давид</w:t>
            </w:r>
          </w:p>
        </w:tc>
        <w:tc>
          <w:tcPr>
            <w:tcW w:w="879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11а</w:t>
            </w:r>
          </w:p>
        </w:tc>
        <w:tc>
          <w:tcPr>
            <w:tcW w:w="1276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Романова Е.В.</w:t>
            </w:r>
          </w:p>
        </w:tc>
        <w:tc>
          <w:tcPr>
            <w:tcW w:w="1247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Право</w:t>
            </w:r>
          </w:p>
        </w:tc>
        <w:tc>
          <w:tcPr>
            <w:tcW w:w="1843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Межрегиональная олимпиада по праву «Фемида»</w:t>
            </w:r>
          </w:p>
        </w:tc>
        <w:tc>
          <w:tcPr>
            <w:tcW w:w="1843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Отборочный этап, дистанционно</w:t>
            </w:r>
          </w:p>
        </w:tc>
        <w:tc>
          <w:tcPr>
            <w:tcW w:w="1588" w:type="dxa"/>
          </w:tcPr>
          <w:p w:rsidR="00B74400" w:rsidRPr="00A55061" w:rsidRDefault="00B74400" w:rsidP="00DA2AC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Участники</w:t>
            </w:r>
          </w:p>
        </w:tc>
      </w:tr>
      <w:tr w:rsidR="00A55061" w:rsidRPr="00A55061" w:rsidTr="00DA2ACB">
        <w:tc>
          <w:tcPr>
            <w:tcW w:w="1951" w:type="dxa"/>
          </w:tcPr>
          <w:p w:rsidR="00B74400" w:rsidRPr="00A55061" w:rsidRDefault="00B74400" w:rsidP="001027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Рябинина Марияа</w:t>
            </w:r>
          </w:p>
        </w:tc>
        <w:tc>
          <w:tcPr>
            <w:tcW w:w="879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2а</w:t>
            </w:r>
          </w:p>
        </w:tc>
        <w:tc>
          <w:tcPr>
            <w:tcW w:w="1276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Мухина Е.Н.</w:t>
            </w:r>
          </w:p>
        </w:tc>
        <w:tc>
          <w:tcPr>
            <w:tcW w:w="1247" w:type="dxa"/>
          </w:tcPr>
          <w:p w:rsidR="00B74400" w:rsidRPr="00A55061" w:rsidRDefault="00B74400" w:rsidP="0010273B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Иностранный язык.</w:t>
            </w:r>
          </w:p>
        </w:tc>
        <w:tc>
          <w:tcPr>
            <w:tcW w:w="1843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«Мириады открытий» «</w:t>
            </w: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eastAsia="ru-RU"/>
              </w:rPr>
              <w:t>Animal world</w:t>
            </w: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43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Дистанционная</w:t>
            </w:r>
          </w:p>
        </w:tc>
        <w:tc>
          <w:tcPr>
            <w:tcW w:w="1588" w:type="dxa"/>
          </w:tcPr>
          <w:p w:rsidR="00B74400" w:rsidRPr="00A55061" w:rsidRDefault="00B74400" w:rsidP="00A4344F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</w:tbl>
    <w:p w:rsidR="00B74400" w:rsidRPr="00A55061" w:rsidRDefault="00B74400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A55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 2016-2017 году школа № 21 успешно участвовала в городском конкурсе </w:t>
      </w:r>
      <w:r w:rsidRPr="00A55061">
        <w:rPr>
          <w:rFonts w:ascii="Times New Roman" w:hAnsi="Times New Roman"/>
          <w:sz w:val="28"/>
          <w:szCs w:val="28"/>
          <w:shd w:val="clear" w:color="auto" w:fill="FFFFFF"/>
          <w:lang w:val="en-US" w:eastAsia="ru-RU"/>
        </w:rPr>
        <w:t>IT</w:t>
      </w:r>
      <w:r w:rsidRPr="00A5506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-школа.</w:t>
      </w:r>
    </w:p>
    <w:p w:rsidR="00B74400" w:rsidRPr="00A55061" w:rsidRDefault="00B74400" w:rsidP="002C6422">
      <w:pPr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1" w:name="_Toc422825864"/>
      <w:r w:rsidRPr="00A55061">
        <w:rPr>
          <w:rFonts w:ascii="Times New Roman" w:hAnsi="Times New Roman"/>
          <w:color w:val="auto"/>
        </w:rPr>
        <w:t>2.4. Результаты единого государственного экзамена</w:t>
      </w:r>
      <w:bookmarkEnd w:id="11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На момент подготовки Публичного доклада за 2016-2017 учебный год школа располагает только данными о результатах ОГЭ и ЕГЭ обучающихся. Официальных данных о среднем балле ОГЭ и ЕГЭ по Санкт-Петербургу на 2017 год нет. Имеющаяся информация, представленная на рис. 4 и 5, позволяет выявить общие тенденции и закономерности.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Результаты ОГЭ (9 класс) представлены на рис. 4а и 4б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575A14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9" type="#_x0000_t75" style="width:524.25pt;height:252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">
            <v:imagedata r:id="rId12" o:title=""/>
            <o:lock v:ext="edit" aspectratio="f"/>
          </v:shape>
        </w:pict>
      </w:r>
    </w:p>
    <w:p w:rsidR="00B74400" w:rsidRPr="00A55061" w:rsidRDefault="00B74400" w:rsidP="00EF285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5061">
        <w:rPr>
          <w:rFonts w:ascii="Times New Roman" w:hAnsi="Times New Roman"/>
          <w:sz w:val="24"/>
          <w:szCs w:val="24"/>
          <w:lang w:eastAsia="ru-RU"/>
        </w:rPr>
        <w:t>Рис.4а. Результаты экзаменов по выбору учащихся 9 классов в 2016-2017 учебном году</w:t>
      </w:r>
    </w:p>
    <w:p w:rsidR="00B74400" w:rsidRPr="00A55061" w:rsidRDefault="00575A14" w:rsidP="00EF2851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Диаграмма 2" o:spid="_x0000_i1030" type="#_x0000_t75" style="width:466.5pt;height:247.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">
            <v:imagedata r:id="rId13" o:title="" cropbottom="-13f"/>
            <o:lock v:ext="edit" aspectratio="f"/>
          </v:shape>
        </w:pic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Рис. 4. Результаты ОГЭ по русскому и математике в динамике</w:t>
      </w:r>
    </w:p>
    <w:p w:rsidR="00B74400" w:rsidRPr="00A55061" w:rsidRDefault="00B74400" w:rsidP="0031590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Результаты ЕГЭ (11 класс) за последние 3 года представлены на рис. 5.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575A14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31" type="#_x0000_t75" style="width:524.25pt;height:236.2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">
            <v:imagedata r:id="rId14" o:title=""/>
            <o:lock v:ext="edit" aspectratio="f"/>
          </v:shape>
        </w:pict>
      </w:r>
    </w:p>
    <w:p w:rsidR="00B74400" w:rsidRPr="00A55061" w:rsidRDefault="00B74400" w:rsidP="0031590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Рис. 5. Результаты ЕГЭ в динамике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Анализ динамики результатов позволяет сделать следующие выводы: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1.Отчетливо видна тенденция к расширению спектра выбираемых учащимися предметов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2. Средние результаты учащихся школы по ряду предметов, представленных на диаграмме, ниже средних по городу. Повышение результатов ЕГЭ– перспективная задача педагогического коллектива в 2017-2018 учебном году.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Более подробную информацию о рейтинге школы в районе и городе по результатам ЕГЭ, а также распределение среднего балла ЕГЭ по школам/ по предметам можно будет посмотреть после обработки результатов ЕГЭ-2017 на сайте «Школы Санкт-Петербурга» www.shkola-spb.ru.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2" w:name="_Toc422825865"/>
      <w:r w:rsidRPr="00A55061">
        <w:rPr>
          <w:rFonts w:ascii="Times New Roman" w:hAnsi="Times New Roman"/>
          <w:color w:val="auto"/>
        </w:rPr>
        <w:t>2.5. Реализация программ дополнительного образования</w:t>
      </w:r>
      <w:bookmarkEnd w:id="12"/>
      <w:r w:rsidRPr="00A55061">
        <w:rPr>
          <w:rFonts w:ascii="Times New Roman" w:hAnsi="Times New Roman"/>
          <w:color w:val="auto"/>
        </w:rPr>
        <w:t xml:space="preserve"> и внеурочной деятельности</w:t>
      </w: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</w:p>
    <w:p w:rsidR="00B74400" w:rsidRPr="00A55061" w:rsidRDefault="00B74400" w:rsidP="005A11D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061">
        <w:rPr>
          <w:rFonts w:ascii="Times New Roman" w:hAnsi="Times New Roman"/>
          <w:bCs/>
          <w:sz w:val="28"/>
          <w:szCs w:val="28"/>
          <w:lang w:eastAsia="ru-RU"/>
        </w:rPr>
        <w:t xml:space="preserve">Деятельность отделения дополнительного образования детей школы № 21 характеризуется в 2016-2017 учебном году стабильной творческой работой. </w:t>
      </w:r>
    </w:p>
    <w:p w:rsidR="00B74400" w:rsidRPr="00A55061" w:rsidRDefault="00B74400" w:rsidP="005A11D2">
      <w:pPr>
        <w:tabs>
          <w:tab w:val="left" w:pos="1843"/>
        </w:tabs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 xml:space="preserve">Количество учащихся в ОДОД составило 525 обучающихся. Было открыто 35 групп численностью по 15 человек. Основную долю учащихся составляли дети с 1 по 9 класс. </w:t>
      </w:r>
    </w:p>
    <w:p w:rsidR="00B74400" w:rsidRPr="00A55061" w:rsidRDefault="00B74400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55061">
        <w:rPr>
          <w:rFonts w:ascii="Times New Roman" w:hAnsi="Times New Roman"/>
          <w:bCs/>
          <w:sz w:val="28"/>
          <w:szCs w:val="28"/>
          <w:lang w:eastAsia="ru-RU"/>
        </w:rPr>
        <w:t xml:space="preserve">Следующие творческие объединения ОДОД в 2016-2017 учебном году успешно реализовали программы дополнительного образования: </w:t>
      </w:r>
    </w:p>
    <w:p w:rsidR="00B74400" w:rsidRPr="00A55061" w:rsidRDefault="00B74400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1.Художественная направленность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 xml:space="preserve">Хор «Лира» 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Музыкальный театр «Мастеровые»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Театр-студия «Рубеж»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Основы рисунка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Занимательный английский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В мире сказок и игр на немецком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Занимательный французский</w:t>
      </w:r>
    </w:p>
    <w:p w:rsidR="00B74400" w:rsidRPr="00A55061" w:rsidRDefault="00B74400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2.Физкультурно-спортивная направленность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Кикбоксинг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Шахматы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Обучение плаванию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Юные пожарные</w:t>
      </w:r>
    </w:p>
    <w:p w:rsidR="00B74400" w:rsidRPr="00A55061" w:rsidRDefault="00B74400" w:rsidP="00490B1B">
      <w:pPr>
        <w:snapToGrid w:val="0"/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3.Социально-педагогическая направленность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Деловые и ролевые экономические игры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Правила дорожного движения. Уроки безопасности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 xml:space="preserve">Основы музейного дела в группах школьных экскурсоводов </w:t>
      </w:r>
    </w:p>
    <w:p w:rsidR="00B74400" w:rsidRPr="00A55061" w:rsidRDefault="00B74400" w:rsidP="00490B1B">
      <w:pPr>
        <w:widowControl w:val="0"/>
        <w:numPr>
          <w:ilvl w:val="0"/>
          <w:numId w:val="16"/>
        </w:numPr>
        <w:tabs>
          <w:tab w:val="left" w:pos="567"/>
        </w:tabs>
        <w:snapToGrid w:val="0"/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Дерзай, исследуй, твори</w:t>
      </w:r>
    </w:p>
    <w:p w:rsidR="00B74400" w:rsidRPr="00A55061" w:rsidRDefault="00B74400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П</w:t>
      </w:r>
      <w:r w:rsidRPr="00A55061">
        <w:rPr>
          <w:rFonts w:ascii="Times New Roman" w:hAnsi="Times New Roman"/>
          <w:sz w:val="28"/>
          <w:szCs w:val="28"/>
        </w:rPr>
        <w:t xml:space="preserve">риоритетными для ОДОД ГБОУ средней школы № 21 имени Э.П. Шаффе являются художественная и физкультурно-спортивная направленность. </w:t>
      </w:r>
    </w:p>
    <w:p w:rsidR="00B74400" w:rsidRPr="00A55061" w:rsidRDefault="00B74400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По этим направлениям в ОДОД ГБОУ СОШ № 21 сложились и поддерживаются традиции. В частности, помимо ряда внутришкольных мероприятий в 2016-2017 учебном году отделение дополнительного образования детей школы  № 21 совместно с Межрегиональным общественным культурным фондом имени Валерия Суслова стало инициатором проведения и организатором городского детского фестиваля-конкурса хорового и народного творчества серди центров и отделений дополнительного образования детей «Солнечная капель», приуроченного к празднованию масленицы, который прошел в академии талантов (Каменноостровский дворец).</w:t>
      </w:r>
    </w:p>
    <w:p w:rsidR="00B74400" w:rsidRPr="00A55061" w:rsidRDefault="00B74400" w:rsidP="005A11D2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 xml:space="preserve">Наряду с программами дополнительного образования детей в 2016-2017 учебном году были реализованы следующие программы </w:t>
      </w:r>
      <w:r w:rsidRPr="00A55061">
        <w:rPr>
          <w:rFonts w:ascii="Times New Roman" w:hAnsi="Times New Roman"/>
          <w:b/>
          <w:iCs/>
          <w:sz w:val="28"/>
          <w:szCs w:val="28"/>
        </w:rPr>
        <w:t>внеурочной деятельности:</w:t>
      </w:r>
    </w:p>
    <w:p w:rsidR="00B74400" w:rsidRPr="00A55061" w:rsidRDefault="00B74400" w:rsidP="006A1C1B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>1-4 классы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3"/>
        <w:gridCol w:w="6124"/>
      </w:tblGrid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Программы внеурочной деятельности</w:t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Гимнастика для ума и тела</w:t>
            </w: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Духовно-нравственное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Библиотека и мы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Азбука развития речи</w:t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 xml:space="preserve">Социальное 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Проектная деятельность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 xml:space="preserve">Юный пожарный 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Азбука экономики</w:t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Путешествие по стране этикета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Основы красноречия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Мир за пределами школьного здания</w:t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 xml:space="preserve">Обще интеллектуальное 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Я исследователь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Самоделки (техническое моделирование с основами ТРИЗ)</w:t>
            </w:r>
          </w:p>
        </w:tc>
      </w:tr>
    </w:tbl>
    <w:p w:rsidR="00B74400" w:rsidRPr="00A55061" w:rsidRDefault="00B74400" w:rsidP="006A1C1B">
      <w:pPr>
        <w:widowControl w:val="0"/>
        <w:tabs>
          <w:tab w:val="left" w:pos="567"/>
          <w:tab w:val="left" w:pos="1843"/>
        </w:tabs>
        <w:snapToGrid w:val="0"/>
        <w:spacing w:after="0" w:line="240" w:lineRule="auto"/>
        <w:ind w:firstLine="33"/>
        <w:rPr>
          <w:rFonts w:ascii="Times New Roman" w:hAnsi="Times New Roman"/>
          <w:iCs/>
          <w:sz w:val="28"/>
          <w:szCs w:val="28"/>
        </w:rPr>
      </w:pPr>
      <w:r w:rsidRPr="00A55061">
        <w:rPr>
          <w:rFonts w:ascii="Times New Roman" w:hAnsi="Times New Roman"/>
          <w:iCs/>
          <w:sz w:val="28"/>
          <w:szCs w:val="28"/>
        </w:rPr>
        <w:tab/>
        <w:t>5- 6 классы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3"/>
        <w:gridCol w:w="6124"/>
      </w:tblGrid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Направления внеурочной деятельности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Программы внеурочной деятельности</w:t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Духовно-нравственное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Библиотека и мы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Тропинка к своему «Я»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Основы духовно- нравственной культуры народов России</w:t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 xml:space="preserve">Социальное 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Азбука экономики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Букварь пожарного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Лидер</w:t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Мир за пределами школьного здания</w:t>
            </w:r>
          </w:p>
        </w:tc>
      </w:tr>
      <w:tr w:rsidR="00A55061" w:rsidRPr="00A55061" w:rsidTr="00FE57AB">
        <w:tc>
          <w:tcPr>
            <w:tcW w:w="3763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 xml:space="preserve">Обще интеллектуальное </w:t>
            </w:r>
          </w:p>
        </w:tc>
        <w:tc>
          <w:tcPr>
            <w:tcW w:w="6124" w:type="dxa"/>
          </w:tcPr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Компьютер – инструмент</w:t>
            </w:r>
          </w:p>
          <w:p w:rsidR="00B74400" w:rsidRPr="00A55061" w:rsidRDefault="00B74400" w:rsidP="00FE57AB">
            <w:pPr>
              <w:widowControl w:val="0"/>
              <w:tabs>
                <w:tab w:val="left" w:pos="567"/>
                <w:tab w:val="left" w:pos="1843"/>
              </w:tabs>
              <w:snapToGrid w:val="0"/>
              <w:spacing w:after="0" w:line="240" w:lineRule="auto"/>
              <w:ind w:firstLine="33"/>
              <w:rPr>
                <w:rFonts w:ascii="Times New Roman" w:hAnsi="Times New Roman"/>
                <w:iCs/>
                <w:sz w:val="28"/>
                <w:szCs w:val="28"/>
              </w:rPr>
            </w:pPr>
            <w:r w:rsidRPr="00A55061">
              <w:rPr>
                <w:rFonts w:ascii="Times New Roman" w:hAnsi="Times New Roman"/>
                <w:iCs/>
                <w:sz w:val="28"/>
                <w:szCs w:val="28"/>
              </w:rPr>
              <w:t>Занимательная математика</w:t>
            </w:r>
          </w:p>
        </w:tc>
      </w:tr>
    </w:tbl>
    <w:p w:rsidR="00B74400" w:rsidRPr="00A55061" w:rsidRDefault="00B74400" w:rsidP="006A1C1B">
      <w:pPr>
        <w:tabs>
          <w:tab w:val="left" w:pos="6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3D0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Внеурочная деятельность проводилась в следующих формах:</w:t>
      </w:r>
    </w:p>
    <w:p w:rsidR="00B74400" w:rsidRPr="00A55061" w:rsidRDefault="00B74400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экскурсии,</w:t>
      </w:r>
    </w:p>
    <w:p w:rsidR="00B74400" w:rsidRPr="00A55061" w:rsidRDefault="00B74400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круглые столы, </w:t>
      </w:r>
    </w:p>
    <w:p w:rsidR="00B74400" w:rsidRPr="00A55061" w:rsidRDefault="00B74400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олимпиады, </w:t>
      </w:r>
    </w:p>
    <w:p w:rsidR="00B74400" w:rsidRPr="00A55061" w:rsidRDefault="00B74400" w:rsidP="00490B1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соревнования,</w:t>
      </w:r>
    </w:p>
    <w:p w:rsidR="00B74400" w:rsidRPr="00A55061" w:rsidRDefault="00B74400" w:rsidP="00490B1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защита проектов,</w:t>
      </w:r>
    </w:p>
    <w:p w:rsidR="00B74400" w:rsidRPr="00A55061" w:rsidRDefault="00B74400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выступления на конференциях,</w:t>
      </w:r>
    </w:p>
    <w:p w:rsidR="00B74400" w:rsidRPr="00A55061" w:rsidRDefault="00B74400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игровая деятельность;</w:t>
      </w:r>
    </w:p>
    <w:p w:rsidR="00B74400" w:rsidRPr="00A55061" w:rsidRDefault="00B74400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познавательная деятельность;</w:t>
      </w:r>
    </w:p>
    <w:p w:rsidR="00B74400" w:rsidRPr="00A55061" w:rsidRDefault="00B74400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художественное творчество;</w:t>
      </w:r>
    </w:p>
    <w:p w:rsidR="00B74400" w:rsidRPr="00A55061" w:rsidRDefault="00B74400" w:rsidP="003D013B">
      <w:pPr>
        <w:numPr>
          <w:ilvl w:val="0"/>
          <w:numId w:val="22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туристско-краеведческая деятельность.</w:t>
      </w:r>
    </w:p>
    <w:p w:rsidR="00B74400" w:rsidRPr="00A55061" w:rsidRDefault="00B74400" w:rsidP="003D01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3" w:name="_Toc422825866"/>
      <w:r w:rsidRPr="00A55061">
        <w:rPr>
          <w:rFonts w:ascii="Times New Roman" w:hAnsi="Times New Roman"/>
          <w:color w:val="auto"/>
        </w:rPr>
        <w:t>2.6. Результаты участия обучающихся в районных, городских, Всероссийских и Международных конкурсах</w:t>
      </w:r>
      <w:bookmarkEnd w:id="13"/>
    </w:p>
    <w:p w:rsidR="00B74400" w:rsidRPr="00A55061" w:rsidRDefault="00B74400" w:rsidP="005A11D2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0"/>
        <w:gridCol w:w="1738"/>
        <w:gridCol w:w="2268"/>
        <w:gridCol w:w="2231"/>
        <w:gridCol w:w="1738"/>
      </w:tblGrid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62C17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490B1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Ф.И.О. учителя или руководителя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490B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490B1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62C17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Хор «Лира»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9199A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  <w:p w:rsidR="00B74400" w:rsidRPr="00A55061" w:rsidRDefault="00B74400" w:rsidP="00B9199A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Гончарова В.А.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9199A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фестиваль хорового и народного творчества «Солнечная капель»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9199A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Межрегиональный общественный культурный фонд им. В. Суслова, ГБОУ средняя школа № 21 Василеостровского района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9199A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62C17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73E5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Плотникова Н.В., Гончарова В.А.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73E5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вокальный конкурс «Поющие сердцем»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73E5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Комитет по образованию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73E5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061" w:rsidRPr="00A55061" w:rsidTr="00796B58">
        <w:trPr>
          <w:trHeight w:val="215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62C17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Сафронова Диана, 11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73E5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73E5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школьных поэтов «У лица времени»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73E5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ЦРБ ВО им. М.В. Ломоносова, ГБУ ДО ДЮТЦ «Василевский остров»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73E5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62C17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Перов Даниил, 7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9406EC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9406EC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Городская конференция детских исследовательских работ «Отроки во вселенной»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9406EC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РГПУ им. А.И. Герцена, школа № 700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9406EC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62C17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Лазаренко Виктория, 11 «А» </w:t>
            </w:r>
          </w:p>
          <w:p w:rsidR="00B74400" w:rsidRPr="00A55061" w:rsidRDefault="00B74400" w:rsidP="00A62C17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Сафронова Диана, 11 «А»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D77780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Матяжова А.А. Володина Е.М.</w:t>
            </w:r>
          </w:p>
          <w:p w:rsidR="00B74400" w:rsidRPr="00A55061" w:rsidRDefault="00B74400" w:rsidP="00D77780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D77780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конкурс патриотической песни «Я люблю тебя, Россия!»</w:t>
            </w:r>
          </w:p>
          <w:p w:rsidR="00B74400" w:rsidRPr="00A55061" w:rsidRDefault="00B74400" w:rsidP="006A1C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Номинация «Вокал»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D77780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:rsidR="00B74400" w:rsidRPr="00A55061" w:rsidRDefault="00B74400" w:rsidP="00D77780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D77780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Лазаренко Виктория, 11 «А» </w:t>
            </w:r>
          </w:p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Сафронова Диана, 11 «А»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Матяжова А.А. Володина Е.М.</w:t>
            </w:r>
          </w:p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конкурс патриотической песни «Я люблю тебя, Россия!»</w:t>
            </w:r>
          </w:p>
          <w:p w:rsidR="00B74400" w:rsidRPr="00A55061" w:rsidRDefault="00B74400" w:rsidP="006A1C1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Номинация «Зримая песня»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ЦГПВ «Балтийский берег»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Восьмой городской слёт ДЮП </w:t>
            </w:r>
          </w:p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Фотоконкурс «Мы в </w:t>
            </w:r>
            <w:r w:rsidRPr="00A55061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A5506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«Самая яркая команда»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учащихся 10-11 классов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Бабъяк Е.В.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квест «День России»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Матяжов Максим,3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Городской конкурс </w:t>
            </w:r>
            <w:r w:rsidRPr="00A55061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A55061">
              <w:rPr>
                <w:rFonts w:ascii="Times New Roman" w:hAnsi="Times New Roman"/>
                <w:sz w:val="24"/>
                <w:szCs w:val="24"/>
              </w:rPr>
              <w:t>-школа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Правительство СПб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Восьмой городской слёт ДЮП </w:t>
            </w:r>
          </w:p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Теоретический конкурс «На страже пожарной безопасности»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Восьмой городской слёт ДЮП </w:t>
            </w:r>
          </w:p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Соревнования по боевому развёртыванию от автоцистерны 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7 «А» класса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Городская игра по станциям «Мы идём дорогой здоровья»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Городской центр медицинской профилактики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Восьмой городской слёт ДЮП </w:t>
            </w:r>
          </w:p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Соревнования «Надевание боевой одежды»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Восьмой городской слёт ДЮП </w:t>
            </w:r>
          </w:p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Конкурс капитанов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Восьмой городской слёт ДЮП </w:t>
            </w:r>
          </w:p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Конкурс видеофильмов 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Восьмой городской слёт ДЮП </w:t>
            </w:r>
          </w:p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Комплексный зачёт по творческому многоборью 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A55061" w:rsidRPr="00A55061" w:rsidTr="00796B58">
        <w:trPr>
          <w:trHeight w:val="457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Матяжов Максим,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Лобусова Н.Ю.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194389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конкурс детского творчества «Безопасность глазами детей»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ГУ «Балтийский берег»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A55061" w:rsidRPr="00A55061" w:rsidTr="00796B58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Гончарова В.А.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конкурс – фестиваль хоровой песни «Рождественская симфония»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Академия талантов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A55061" w:rsidRPr="00A55061" w:rsidTr="00796B58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Хор «Лира»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Плотникова Н.В.</w:t>
            </w:r>
          </w:p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Гончарова В.А.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«Весенняя капель»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Комитет по образованию СПб, отдел образования Василеостровского района Санкт-Петербурга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 место- младший хор</w:t>
            </w:r>
          </w:p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2 место - старший хор</w:t>
            </w:r>
          </w:p>
        </w:tc>
      </w:tr>
      <w:tr w:rsidR="00A55061" w:rsidRPr="00A55061" w:rsidTr="00796B58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Исаев Радомир, Дмитриев Роман, Орехова Анастасия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Подсеваткин В.Н.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конкурс видеороликов «Петербургская хроника»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Исторический музей-макет «Петровская акватория», ГБОУ ДОД СПб ЦДЮТТ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A55061" w:rsidRPr="00A55061" w:rsidTr="00796B58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Команда 7 «А»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Бабъяк Е.В.</w:t>
            </w:r>
          </w:p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визиток среди школьных активов РДШ ВО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A55061" w:rsidRPr="00A55061" w:rsidTr="00796B58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Бабъяк Гордей, 3 «Б»;</w:t>
            </w:r>
          </w:p>
          <w:p w:rsidR="00B74400" w:rsidRPr="00A55061" w:rsidRDefault="00B74400" w:rsidP="00A702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Жуковская Полина, 5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Бабъяк Е.В., Лобусова Н.Ю., Акыева Ю.А., </w:t>
            </w:r>
          </w:p>
          <w:p w:rsidR="00B74400" w:rsidRPr="00A55061" w:rsidRDefault="00B74400" w:rsidP="00A702A8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Районные конкурс детского изобразительного и декоративно-прикладного творчества «Бесконечный март»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ГБОУ СОШ № 17 Василеостровского района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A702A8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Дёмин Никита, 7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Дёмина М.А.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детского творчества «Безопасность глазами детей»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ГУ «Балтийский берег»</w:t>
            </w:r>
          </w:p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Молодцова Елизавета, 4 «А» класс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Добринская С.А.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детского творчества «Безопасность глазами детей»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ГУ «Балтийский берег»</w:t>
            </w:r>
          </w:p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Матяжов Максим,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Лобусова Н.Ю.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этап городского конкурса детского творчества «Безопасность глазами детей»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ГУ «Балтийский берег»</w:t>
            </w:r>
          </w:p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Матяжов Максим, 3 «Б» класс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Лобусова Н.Ю.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творческих работ «Остров детства»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ЦСПСиДВО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Бабъяк Гордей, 3 «Б» класс </w:t>
            </w:r>
          </w:p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Матяжов Максим,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Районный конкурс патриотической песни «Я люблю тебя, Россия!» номинация ЮИД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3-Б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Районная игра по станциям «Безопасное детство»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Команда 10-А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конкурс-квест «Высшая лига»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ГБУ ДО ЦППМССП ВО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Команда ЮИД «Дорожное братство»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Районные соревнования ЮИД «Безопасное колесо - 2017»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Лазаренко Виктория, 11 «А»</w:t>
            </w:r>
          </w:p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Сафронова Диана,  11 «А»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A55061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A55061">
              <w:rPr>
                <w:rFonts w:ascii="Times New Roman" w:hAnsi="Times New Roman"/>
                <w:sz w:val="24"/>
                <w:szCs w:val="24"/>
              </w:rPr>
              <w:t xml:space="preserve"> городского конкурса патриотической песни «Я люблю тебя, Россия!»</w:t>
            </w:r>
          </w:p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Номинация «Зримая песня»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Щур Дмитрий, 2 «А»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Королева Н.М.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Шманёва Вера, </w:t>
            </w:r>
          </w:p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Шманёва Люба, 1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Иванова Л.В.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Гарипова Алина, 7 «А» класс</w:t>
            </w:r>
          </w:p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Семкова Ксения, 7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фото-блиц «Символы города. Новый взгляд»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Матяжов Максим,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Лобусова Н.Ю. 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Быстрова Владлена, 7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Лапцевич И.М.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Кожокарь Дмитрий, 2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Бабъяк Е.В.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Команда 6-А класса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Матяжова А.А.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Районная спартакиада «Дружно, смело, с оптимизмом за ЗОЖ!»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ППМС-центр В.О.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Акыев Вячеслав, 1 «Б»; </w:t>
            </w:r>
          </w:p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Еникеев Антон, </w:t>
            </w:r>
          </w:p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5 «Б»;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Лапцевич И.М., Бабъяк Е.В., Акыева Ю.А., Бикташева Н.Р.</w:t>
            </w:r>
          </w:p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Добринская С.А.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Районные конкурс детского изобразительного и декоративно-прикладного творчества «Бесконечный март»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ГБОУ СОШ № 17 В.О.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«Я люблю тебя, Россия!»</w:t>
            </w:r>
          </w:p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Номинация «Вокал»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Команда 8 «А»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Рыбина И.В.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Районная творческая игра для учащихся 8-х классов «Верить! Творить! Жить!»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ГБУ ДО ЦППМСП ВО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Команда 7 «А»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Районная квест-игра с элементами дополненной реальности «Космос-это мы»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ГБОУ СОШ № 17 ВО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Быстрова Владлена, 7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Бабъяк Е.В., 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этап конкурса «Герои среди нас»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Герасимов Александр, Решетов Илья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Бикташева Н.Р.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Районная выставка-конкурс «Многообразные просторы»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ДЮТЦ «Васильевский остров»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Сафронова Диана, 11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Бабъяк Е.В., 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этап конкурса «Герои среди нас»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Володина Е.М.</w:t>
            </w:r>
          </w:p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патриотической песни «Я люблю тебя, Россия!» Номинация «Литературно-музыкальная композиция»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>Бабъяк Гордей, 3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</w:rPr>
              <w:t xml:space="preserve">Лобусова Н.Ю. 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конкурс-выставка декоративно-прикладного творчества «Арт-объект «Ёлка»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Бокарева Снежана, 2 «Б»; Назарова Зарина, 2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Лапцевич И.М., Бабъяк Е.В., Акыева Ю.А., Бикташева Н.Р.</w:t>
            </w:r>
          </w:p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Добринская С.А.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Районные конкурс детского изобразительного и декоративно-прикладного творчества «Бесконечный март»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ГБОУ СОШ № 17 Василеостровского района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Перов Диниил, 7 «Б»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Сачава О.С.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Районная конференция детских исследовательских работ и проектов «Василеостровские чтения»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ИМЦ ЦПКС Василеостровского района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Лауреат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Творческое объединение ОДОД «Деловые и ролевые экономические игры»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Подсеваткин В.Н.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Районный, ¼ финала открытых молодежных дебатов «Взгляд молодежи»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СПбГБУ «ДМ 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Перов Даниил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Всероссийский конкурс детских исследовательских работ «Звезды нового века. Гуманитарные науки»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Образовательный портал </w:t>
            </w:r>
            <w:r w:rsidRPr="00A55061">
              <w:rPr>
                <w:rFonts w:ascii="Times New Roman" w:hAnsi="Times New Roman"/>
                <w:sz w:val="24"/>
                <w:szCs w:val="24"/>
                <w:lang w:val="en-US"/>
              </w:rPr>
              <w:t>znv</w:t>
            </w:r>
            <w:r w:rsidRPr="00A55061">
              <w:rPr>
                <w:rFonts w:ascii="Times New Roman" w:hAnsi="Times New Roman"/>
                <w:sz w:val="24"/>
                <w:szCs w:val="24"/>
              </w:rPr>
              <w:t>.</w:t>
            </w:r>
            <w:r w:rsidRPr="00A55061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10 «А» класса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Е.М., </w:t>
            </w:r>
          </w:p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Матяжова А.А.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Городской онлайн-марафон чтения писем военных лет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СЗИУ РАНХиГС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ДЮП «Пламенное братство»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Альхов Н.К.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Городские соревнования по программе Международного комитета по предупреждению и тушению пожаров среди дружин юных пожарных СПб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ГО ВДПО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796B58"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Сафронова Диана (11-А)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Сачава О.С.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Городской конкурс исполнения песни на иностранном языке </w:t>
            </w:r>
            <w:r w:rsidRPr="00A55061">
              <w:rPr>
                <w:rFonts w:ascii="Times New Roman" w:hAnsi="Times New Roman"/>
                <w:sz w:val="24"/>
                <w:szCs w:val="24"/>
                <w:lang w:val="en-US"/>
              </w:rPr>
              <w:t>Consonance</w:t>
            </w:r>
            <w:r w:rsidRPr="00A55061">
              <w:rPr>
                <w:rFonts w:ascii="Times New Roman" w:hAnsi="Times New Roman"/>
                <w:sz w:val="24"/>
                <w:szCs w:val="24"/>
              </w:rPr>
              <w:t>-2016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СПбАППО, ГБОУ средняя школа № 235 им. Д.Д. Шостаковича Адмиралтейского района Санкт-Петербурга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A55061" w:rsidRPr="00A55061" w:rsidTr="00796B58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Пылинина Анастасия, 10 «А» класс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литературный конкурс «Каждый пишет, как он слышит…»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Союз писателей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8B4E0C">
        <w:trPr>
          <w:trHeight w:val="20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школы 4-11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Гаврилова Е.С.</w:t>
            </w:r>
          </w:p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Кузнецова А.В.</w:t>
            </w:r>
          </w:p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Савич Н.А.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плаванию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ГДТЮ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8B4E0C">
        <w:trPr>
          <w:trHeight w:val="20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Команда 5-6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8B4E0C">
        <w:trPr>
          <w:trHeight w:val="20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Команда 8-9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интеллектуальный турнир «Что? Где? Когда?»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ДДТ «На 9 линии»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796B58">
        <w:trPr>
          <w:trHeight w:val="748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Иванова Екатерина,  Кожокарь Дмитрий 2 «Б»; </w:t>
            </w:r>
          </w:p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Пылинина Александра, 2 «А»;  РумянцеваНеонилла, АбдулазисоваШахрибону, 4 «А»; Васильев Данила,</w:t>
            </w:r>
          </w:p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5 «Б»; Багрова Дарья, Гребнева Анастасия, Мансурова Эха, Драенко Полина, 7 «Б»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Лапцевич И.М., Бабъяк Е.В., Акыева Ю.А., Бикташева Н.Р.</w:t>
            </w:r>
          </w:p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Добринская С.А.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Районные конкурс детского изобразительного и декоративно-прикладного творчества «Бесконечный март» 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ГБОУ СОШ № 17 Василеостровского района СПб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55061" w:rsidRPr="00A55061" w:rsidTr="00796B58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Команда 9-10 класса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Подсеваткин В.Н.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Районные открытые молодёжные дебаты «Взгляд молодёжи»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ГБУ «ДМ 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796B58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«Олимпик»</w:t>
            </w:r>
          </w:p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7-8 класс 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Елисеев М.С.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Первенство Василеостровского района по мини-футболу «Мини-футбол – в школу»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 РОО по ПиРС «Федерация футбола ВО»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796B58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Команда 10 «А» класса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«Эко-форум на Васильевском»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ГБУ ДО ДЮТЦ «Васильевский остров»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796B58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Губанов Вячеслав, 10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Фонд «живая классика»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A55061" w:rsidRPr="00A55061" w:rsidTr="00796B58">
        <w:trPr>
          <w:trHeight w:val="161"/>
        </w:trPr>
        <w:tc>
          <w:tcPr>
            <w:tcW w:w="2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Фадеев Иван, 8 «А» класс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Володина Е.М. 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этап всероссийского конкурса юных чтецов «Живая классика»</w:t>
            </w:r>
          </w:p>
        </w:tc>
        <w:tc>
          <w:tcPr>
            <w:tcW w:w="22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Фонд «живая классика»</w:t>
            </w:r>
          </w:p>
        </w:tc>
        <w:tc>
          <w:tcPr>
            <w:tcW w:w="17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8600C3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</w:tbl>
    <w:p w:rsidR="00B74400" w:rsidRPr="00A55061" w:rsidRDefault="00B74400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Отделение дошкольного образования детей</w:t>
      </w:r>
    </w:p>
    <w:p w:rsidR="00B74400" w:rsidRPr="00A55061" w:rsidRDefault="00B74400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8"/>
        <w:gridCol w:w="1843"/>
        <w:gridCol w:w="2305"/>
        <w:gridCol w:w="2126"/>
        <w:gridCol w:w="1843"/>
      </w:tblGrid>
      <w:tr w:rsidR="00A55061" w:rsidRPr="00A55061" w:rsidTr="004D4CBD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Ф.И.О. участника/ участников или название творческого объединения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9D26D5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A55061" w:rsidRPr="00A55061" w:rsidTr="004D4CBD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Низамов Артём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«Солнечный свет»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Международный педагогический портал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A55061" w:rsidRPr="00A55061" w:rsidTr="004D4CBD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Обучающиеся группы № 3 и №4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Международный конкурс детского и молодёжного творчества. Тема «Забота о земле наследие потомкам»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Санкт-Петербургский Дом национальностей Союз Русских Землячеств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Лауреат 1 степени</w:t>
            </w:r>
          </w:p>
        </w:tc>
      </w:tr>
      <w:tr w:rsidR="00A55061" w:rsidRPr="00A55061" w:rsidTr="004D4CBD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Забашта Маргарита </w:t>
            </w:r>
          </w:p>
          <w:p w:rsidR="00B74400" w:rsidRPr="00A55061" w:rsidRDefault="00B74400" w:rsidP="00BD4DC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Журавлев Арсений</w:t>
            </w:r>
          </w:p>
          <w:p w:rsidR="00B74400" w:rsidRPr="00A55061" w:rsidRDefault="00B74400" w:rsidP="00BD4DC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(группа № 3)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Губанова Е.Н.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Городской конкурс «Разукрасим мир стихами»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Союз писателей России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55061" w:rsidRPr="00A55061" w:rsidTr="004D4CBD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Обучающиеся групп № 5 и № 1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Ходкевич А.С.</w:t>
            </w:r>
          </w:p>
          <w:p w:rsidR="00B74400" w:rsidRPr="00A55061" w:rsidRDefault="00B74400" w:rsidP="00BD4DC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песенный конкурс «Поклон и память поколений»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ДЮТ центр «Василеостровского района»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55061" w:rsidRPr="00A55061" w:rsidTr="004D4CBD">
        <w:tc>
          <w:tcPr>
            <w:tcW w:w="23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Обучающиеся групп № 5 и №3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634E5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Ходкевич А.С.</w:t>
            </w:r>
          </w:p>
          <w:p w:rsidR="00B74400" w:rsidRPr="00A55061" w:rsidRDefault="00B74400" w:rsidP="00634E5B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Соловьева Е.А.</w:t>
            </w:r>
          </w:p>
        </w:tc>
        <w:tc>
          <w:tcPr>
            <w:tcW w:w="2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3D56D2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 конкурс «Я люблю тебя Россия»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ДЮТ центр «Василеостровского района»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BD4DCB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B74400" w:rsidRPr="00A55061" w:rsidRDefault="00B74400" w:rsidP="00BD4DCB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Табл. 4. Участие обучающихся в творческих конкурсах в 2016-2017 учебном году</w:t>
      </w:r>
    </w:p>
    <w:p w:rsidR="00B74400" w:rsidRPr="00A55061" w:rsidRDefault="00B74400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Приведенная выше таблица дает возможность констатировать:</w:t>
      </w:r>
    </w:p>
    <w:p w:rsidR="00B74400" w:rsidRPr="00A55061" w:rsidRDefault="00B74400" w:rsidP="007921AF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Высокий творческий потенциал и инициативность педагогического и ученического коллектива школы;</w:t>
      </w:r>
    </w:p>
    <w:p w:rsidR="00B74400" w:rsidRPr="00A55061" w:rsidRDefault="00B74400" w:rsidP="007921AF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Разновозрастный состав участников конкурсов: в конкурсах участвовали учащиеся всех ступеней обучения; </w:t>
      </w:r>
    </w:p>
    <w:p w:rsidR="00B74400" w:rsidRPr="00A55061" w:rsidRDefault="00B74400" w:rsidP="007921AF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Преимущественно гуманитарную направленность конкурсов, в которых приняли участие учащиеся школы;</w:t>
      </w:r>
    </w:p>
    <w:p w:rsidR="00B74400" w:rsidRPr="00A55061" w:rsidRDefault="00B74400" w:rsidP="007921AF">
      <w:pPr>
        <w:pStyle w:val="a8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Как индивидуальное, так и коллективное, командное участие детей в конкурсах.</w:t>
      </w:r>
    </w:p>
    <w:p w:rsidR="00B74400" w:rsidRPr="00A55061" w:rsidRDefault="00B74400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4" w:name="_Toc422825867"/>
      <w:r w:rsidRPr="00A55061">
        <w:rPr>
          <w:rFonts w:ascii="Times New Roman" w:hAnsi="Times New Roman"/>
          <w:color w:val="auto"/>
        </w:rPr>
        <w:t>3. Условия образовательного процесса</w:t>
      </w:r>
      <w:bookmarkEnd w:id="14"/>
    </w:p>
    <w:p w:rsidR="00B74400" w:rsidRPr="00A55061" w:rsidRDefault="00B74400" w:rsidP="009D26D5">
      <w:pPr>
        <w:pStyle w:val="1"/>
        <w:tabs>
          <w:tab w:val="left" w:pos="851"/>
        </w:tabs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5" w:name="_Toc422825868"/>
      <w:r w:rsidRPr="00A55061">
        <w:rPr>
          <w:rFonts w:ascii="Times New Roman" w:hAnsi="Times New Roman"/>
          <w:color w:val="auto"/>
        </w:rPr>
        <w:t>3.1. Обеспечение безопасности</w:t>
      </w:r>
      <w:bookmarkEnd w:id="15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ГБОУ средней школе № 21 им. Э.П. Шаффе обеспечению безопасности традиционно уделяется большое внимание. В здании школы установлены: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Система наружного видеонаблюдения (18 видеокамер с регистрацией записи); 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Автоматический контроль доступа в здание школы; 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Автоматическая пожарная сигнализация с выводом на пульт МЧС; 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Система речевого оповещения людей при ЧС; 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Кнопка быстрого реагирования;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Противопожарные двери и люки;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Аварийное освещение. 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Самоспасатели и противогазы.</w:t>
      </w:r>
    </w:p>
    <w:p w:rsidR="00B74400" w:rsidRPr="00A55061" w:rsidRDefault="00B74400" w:rsidP="005A11D2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Наряду с соответствующим оснащением здания система работы по обеспечению безопасности включает в себя работу с учащимися. В частности, в 2016-2017 учебном году с учащимися были проведены следующие мероприятия: 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Инструктаж учащихся 1-11 классов представителями прокуратуры и полиции «Как не стать жертвой преступления»; 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Инструктаж учащихся начальных классов по пожарной безопасности;</w:t>
      </w:r>
    </w:p>
    <w:p w:rsidR="00B74400" w:rsidRPr="00A55061" w:rsidRDefault="00B74400" w:rsidP="009D26D5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Беседы по пожарной безопасности для групп отделения дошкольного образования детей;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Беседы по ПДД для групп отделения дошкольного образования детей и обучающихся школы;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учащихся в акции по профилактике детского дорожно-транспортного травматизма «Внимание, дети!»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учащихся в районном празднике, посвященном безопасности на дороге «Безопасное детство»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Единый информационный день «Наша безопасность»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рамках Декады информационно-просветительских мероприятий, направленных на противодействие терроризму, экстремизму, фашизму и в рамках работы школы по здоровьесбережению для обучающихся школы прошли тематические лекции-беседы с приглашением инспектора ОДН Разумовой А.В. и районного врача-нарколога Андрианова Ф.В. </w:t>
      </w:r>
    </w:p>
    <w:p w:rsidR="00B74400" w:rsidRPr="00A55061" w:rsidRDefault="00B74400" w:rsidP="007921AF">
      <w:pPr>
        <w:pStyle w:val="a8"/>
        <w:numPr>
          <w:ilvl w:val="0"/>
          <w:numId w:val="3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Тренировки по эвакуации при пожаре.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16" w:name="_Toc422825869"/>
      <w:r w:rsidRPr="00A55061">
        <w:rPr>
          <w:rFonts w:ascii="Times New Roman" w:hAnsi="Times New Roman"/>
          <w:color w:val="auto"/>
        </w:rPr>
        <w:t>3.2. Здоровьесбережение</w:t>
      </w:r>
      <w:bookmarkEnd w:id="16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Все помещения образовательного учреждения соответствуют санитарным и гигиеническим нормам, требованиям охраны здоровья обучающихся и охраны труда. В школе работает медицинский кабинет, оснащенный спортивный зал с необходимым игровым и спортивным оборудованием и инвентарём.  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рамках реализации здоровьесберегающих технологий открыт и полноценно функционирует </w:t>
      </w:r>
      <w:r w:rsidRPr="00A55061">
        <w:rPr>
          <w:rFonts w:ascii="Times New Roman" w:hAnsi="Times New Roman"/>
          <w:b/>
          <w:sz w:val="28"/>
          <w:szCs w:val="28"/>
        </w:rPr>
        <w:t>бассейн «Утенок».</w:t>
      </w:r>
      <w:r w:rsidRPr="00A55061">
        <w:rPr>
          <w:rFonts w:ascii="Times New Roman" w:hAnsi="Times New Roman"/>
          <w:sz w:val="28"/>
          <w:szCs w:val="28"/>
        </w:rPr>
        <w:t xml:space="preserve"> Образовательное учреждение организует 3-ий урок физкультуры в бассейне для всех детей, проходящих обучение по программам основного общего образования, а также занятия по программе «Обучение плаванию» в отделении дополнительного образования детей.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В отделении дошкольного образования детей в целях здоровьесбережениятакже организуются</w:t>
      </w:r>
      <w:r w:rsidRPr="00A55061">
        <w:rPr>
          <w:rFonts w:ascii="Times New Roman" w:hAnsi="Times New Roman"/>
          <w:sz w:val="28"/>
          <w:szCs w:val="28"/>
        </w:rPr>
        <w:t>: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утренняя гимнастика;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физкультурные занятия в оборудованном зале и на улице;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дневной сон;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корригирующая гимнастика после сна;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обмывание рук до локтя прохладной водой;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благоприятный психологический климат в группах;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реализация программы «Тропа здоровья» по профилактике плоскостопия;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сбалансированное питание;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диетстол для аллергиков; </w:t>
      </w:r>
    </w:p>
    <w:p w:rsidR="00B74400" w:rsidRPr="00A55061" w:rsidRDefault="00B74400" w:rsidP="007921A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использование бактерицидных ламп во всех групповых помещениях.</w:t>
      </w:r>
    </w:p>
    <w:p w:rsidR="00B74400" w:rsidRPr="00A55061" w:rsidRDefault="00B74400" w:rsidP="00D14065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Педагоги прошли обучение по оказанию первой доврачебной помощи.</w:t>
      </w: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B74400" w:rsidRPr="00A55061" w:rsidRDefault="00B74400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7" w:name="_Toc422825870"/>
      <w:r w:rsidRPr="00A55061">
        <w:rPr>
          <w:rFonts w:ascii="Times New Roman" w:hAnsi="Times New Roman"/>
          <w:color w:val="auto"/>
        </w:rPr>
        <w:t>3.3. Организация питания</w:t>
      </w:r>
      <w:bookmarkEnd w:id="17"/>
    </w:p>
    <w:p w:rsidR="00B74400" w:rsidRPr="00A55061" w:rsidRDefault="00B74400" w:rsidP="005A11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Школьная столовая позволяет организовать горячие завтраки и обеды в урочное время. </w:t>
      </w:r>
    </w:p>
    <w:p w:rsidR="00B74400" w:rsidRPr="00A55061" w:rsidRDefault="00B74400" w:rsidP="005A11D2">
      <w:pPr>
        <w:tabs>
          <w:tab w:val="left" w:pos="142"/>
          <w:tab w:val="left" w:pos="284"/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Льготное питание, включающее завтрак и обед для школьников 1-4 классов школ и обед для школьников 5-11 классов школ с компенсацией за счет средств бюджета Санкт-Петербурга 100% его стоимости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, предоставляется в течение учебного дня следующим категориям школьников: </w:t>
      </w:r>
    </w:p>
    <w:p w:rsidR="00B74400" w:rsidRPr="00A55061" w:rsidRDefault="00B74400" w:rsidP="007921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школьникам, проживающим в семьях, среднедушевой доход которых за предшествующий    обращению квартал ниже величины прожиточного минимума в Санкт-Петербурге, рассчитанного за предшествующей обращению квартал;</w:t>
      </w:r>
    </w:p>
    <w:p w:rsidR="00B74400" w:rsidRPr="00A55061" w:rsidRDefault="00B74400" w:rsidP="007921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школьникам, проживающим в многодетных семьях;</w:t>
      </w:r>
    </w:p>
    <w:p w:rsidR="00B74400" w:rsidRPr="00A55061" w:rsidRDefault="00B74400" w:rsidP="007921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школьникам, являющимся детьми-сиротами и детьми, оставшимися без попечения родителей;</w:t>
      </w:r>
    </w:p>
    <w:p w:rsidR="00B74400" w:rsidRPr="00A55061" w:rsidRDefault="00B74400" w:rsidP="007921AF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школьникам, являющимся инвалидами.</w:t>
      </w:r>
    </w:p>
    <w:p w:rsidR="00B74400" w:rsidRPr="00A55061" w:rsidRDefault="00B74400" w:rsidP="005A11D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/>
          <w:bCs/>
          <w:sz w:val="28"/>
          <w:szCs w:val="28"/>
          <w:lang w:eastAsia="ru-RU"/>
        </w:rPr>
        <w:t>Льготное питание, включающее завтрак и обед для школьников 1-4 классов школ и обед для школьников 5-11 классов школ, с компенсацией за счет средств бюджета Санкт-Петербурга 70% его стоимости</w:t>
      </w:r>
      <w:r w:rsidRPr="00A55061">
        <w:rPr>
          <w:rFonts w:ascii="Times New Roman" w:hAnsi="Times New Roman"/>
          <w:sz w:val="28"/>
          <w:szCs w:val="28"/>
          <w:lang w:eastAsia="ru-RU"/>
        </w:rPr>
        <w:t xml:space="preserve"> предоставляется в течение учебного дня следующим категориям школьников:</w:t>
      </w:r>
    </w:p>
    <w:p w:rsidR="00B74400" w:rsidRPr="00A55061" w:rsidRDefault="00B74400" w:rsidP="007921A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состоящим на учете в противотуберкулезном диспансере;</w:t>
      </w:r>
    </w:p>
    <w:p w:rsidR="00B74400" w:rsidRPr="00A55061" w:rsidRDefault="00B74400" w:rsidP="007921AF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страдающим хроническими заболеваниями.</w:t>
      </w:r>
    </w:p>
    <w:p w:rsidR="00B74400" w:rsidRPr="00A55061" w:rsidRDefault="00B74400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Льготное питание, включающее завтрак, с компенсацией за счет средств бюджета Санкт-Петербурга 70% его стоимости предоставляется в течение учебного дня школьникам 1-4 классов школ.</w:t>
      </w:r>
    </w:p>
    <w:p w:rsidR="00B74400" w:rsidRPr="00A55061" w:rsidRDefault="00B74400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Предоставление льготного питания осуществляется по заявлениям родителей школьников, имеющих право на льготное питание в соответствии с законодательством Санкт-Петербурга.</w:t>
      </w:r>
    </w:p>
    <w:p w:rsidR="00B74400" w:rsidRPr="00A55061" w:rsidRDefault="00B74400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Питание в отделении дошкольного образования детей 4-х разовое (первый завтрак, второй завтрак, обед, полдник). Поставки продуктов и организацию питания осуществляет ЗАО «Флоридан».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18" w:name="_Toc422825871"/>
      <w:r w:rsidRPr="00A55061">
        <w:rPr>
          <w:rFonts w:ascii="Times New Roman" w:hAnsi="Times New Roman"/>
          <w:color w:val="auto"/>
        </w:rPr>
        <w:t>3.4. Спортивная жизнь школы</w:t>
      </w:r>
      <w:bookmarkEnd w:id="18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Принцип здоровьесбережения находит свое отражение также в насыщенной спортивной жизни школы.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школьном бассейне для обучающихся неоднократно проводились соревнования по плаванию: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октябре 2016 года – «Золотая осень» для обучающихся 3-4 классов и «Мы за ЗОЖ!» для обучающихся 5-6 классов;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ноябре 2016 года – соревнования по плаванию для обучающихся 2-х классов «Юный пловец»;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декабре 2016 года – «Веселые эстафеты» среди команд учащихся 3-4-5 классов;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феврале 2017года  -эстафеты, посвященные Дню защитника Отечества, для обучающихся мальчиков 3-4-5-6 классов; </w:t>
      </w:r>
    </w:p>
    <w:p w:rsidR="00B74400" w:rsidRPr="00A55061" w:rsidRDefault="00B74400" w:rsidP="00E55C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марте 2017 года – эстафеты, посвященные Весеннему празднику 8 марта, для обучающихся девочек 3-4-5-6 классов;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мае 2017 года - соревнования по плаванию для обучающихся 1-х классов «Веселые дельфины» и Школьное первенство по плаванию среди 2-11 классов.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27 апреля 2017 года в бассейне нашей школы впервые проведен Районный Чемпионат по плаванию среди учащихся 3-х классов общеобразовательных учреждений Василеостровского района Санкт-Петербурга….</w:t>
      </w:r>
    </w:p>
    <w:p w:rsidR="00B74400" w:rsidRPr="00A55061" w:rsidRDefault="00B74400" w:rsidP="005D27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Спортивно-массовые мероприятия – это не «спорт ради спорта». Традиционно они являются частью системы воспитательной работы. </w:t>
      </w:r>
    </w:p>
    <w:p w:rsidR="00B74400" w:rsidRPr="00A55061" w:rsidRDefault="00B74400" w:rsidP="005D27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2016-2017 учебном году обучающиеся школы участвовали в школьных, районных и городских спортивно-массовых мероприятиях: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Участие сборной команды обучающихся и педагогов во Всероссийском дне бега «Кросс нации - 2016» (сентябрь 2016).  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мини-футболу (октябрь 2016).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сборной команды обучающихся и педагогов  «Лыжня России» (февраль 2017).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Районная спартакиада «Дружно, смело, с оптимизмом – за здоровый образ жизни!» (февраль 2017). 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футболу «Кожаный мяч» (март 2017).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Эстафета «Экология и спорт» (апрель 2017). 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Соревнования по стрелковому многоборью (апрель 2017). 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Легкоатлетическая эстафета «Бежим за героев» (май 2017).</w:t>
      </w:r>
    </w:p>
    <w:p w:rsidR="00B74400" w:rsidRPr="00A55061" w:rsidRDefault="00B74400" w:rsidP="005D27C4">
      <w:pPr>
        <w:pStyle w:val="a8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сборной команды обучающихся и педагогов в легкоатлетическом пробеге «Василеостровская миля» (май 2017).</w:t>
      </w:r>
    </w:p>
    <w:p w:rsidR="00B74400" w:rsidRPr="00A55061" w:rsidRDefault="00B74400" w:rsidP="005D27C4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2016-2017 учебном году велась активная работа по вовлечению обучающихся школы к сдаче нормативов ГТО. Всего от школы сдали нормативы ГТО – 107 человек.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pStyle w:val="1"/>
        <w:spacing w:before="0" w:line="240" w:lineRule="auto"/>
        <w:ind w:firstLine="567"/>
        <w:rPr>
          <w:rFonts w:ascii="Times New Roman" w:hAnsi="Times New Roman"/>
          <w:color w:val="auto"/>
        </w:rPr>
      </w:pPr>
      <w:bookmarkStart w:id="19" w:name="_Toc422825872"/>
      <w:r w:rsidRPr="00A55061">
        <w:rPr>
          <w:rFonts w:ascii="Times New Roman" w:hAnsi="Times New Roman"/>
          <w:color w:val="auto"/>
        </w:rPr>
        <w:t>3.5. Результаты участия обучающихся в спортивных соревнованиях</w:t>
      </w:r>
      <w:bookmarkEnd w:id="19"/>
    </w:p>
    <w:p w:rsidR="00B74400" w:rsidRPr="00A55061" w:rsidRDefault="00B74400" w:rsidP="005A11D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77"/>
        <w:gridCol w:w="1701"/>
        <w:gridCol w:w="2126"/>
        <w:gridCol w:w="2127"/>
        <w:gridCol w:w="1640"/>
      </w:tblGrid>
      <w:tr w:rsidR="00A55061" w:rsidRPr="00A55061" w:rsidTr="00336ED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ФИО участника или название творческого объединения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ФИО учителя или руководителя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A55061" w:rsidRPr="00A55061" w:rsidTr="00336ED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Команда 6-А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Долгополова Т.В.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Спартакиада «Дружно, смело, с оптимизмом - за здоровый образ жизни!»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ППМС-центр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2 место </w:t>
            </w:r>
          </w:p>
        </w:tc>
      </w:tr>
      <w:tr w:rsidR="00A55061" w:rsidRPr="00A55061" w:rsidTr="00336ED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Команда 7-8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Манохин А.В.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Соревнования по футболу «Кожаный мяч»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3 место </w:t>
            </w:r>
          </w:p>
        </w:tc>
      </w:tr>
      <w:tr w:rsidR="00A55061" w:rsidRPr="00A55061" w:rsidTr="00336EDC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Дроздов Федор (3Б)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Корженевская Анастасия (3А)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Саламатов Вадим (3Б)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ЧёгинаВиталина (3 Б)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Н.А.,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Овчинникова Н.Л.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Районный Чемпионат по плаванию среди учащихся 3-х классов общеобразовательных учреждений Василеостровского района Санкт-Петербурга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Бассейн ГБОУ СОШ № 21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Команда 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3 место,</w:t>
            </w:r>
            <w:r w:rsidRPr="00A55061">
              <w:rPr>
                <w:rFonts w:ascii="Times New Roman" w:hAnsi="Times New Roman"/>
                <w:sz w:val="28"/>
                <w:szCs w:val="28"/>
              </w:rPr>
              <w:br/>
              <w:t>личное первенство среди девочек – Корженевская Анастасия – 1 место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Дерягин Даннил (4А)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Лапина Галина (4А)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Чубурова Евгения (4 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3-4 классов ОУ СПб 04.04.2017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БельковаЮлианна (5А)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Кошарин Андрей (5Б)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Прокофьева Карина (5А)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Решетов Илья (5А)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Фадеева София (5Б)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Федоров Кирилл (5Б)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5 классов ОУ СПб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14.03.2017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Егорова Алина(7А)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Журавель Алина(7А)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Полыгалов Даниил (6А)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Сурков Константин (6А)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Шамсиева Алиса (6А)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Шупнев Иван (6А)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Гаврилова Е.С., Кузнецова А.В.,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6-7 классов ОУ СПб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14.02.2017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Антонов Евгений(9А)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Воробьева Светлана (8А)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Давыдова Дарья (8А)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Кабанов Артем (8А)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Лебедева Виктория (9А)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Левин Семен (8А)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Тюриков Сергей (8А)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Гаврилова Е.С., Кузнецова А.В., Савич Н.А.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Городские соревнования по плаванию среди учащихся 8-11 классов ОУ СПб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6.12.2016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ГБОУ ЦО «СПб ГДТЮ»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Команда ДЮП «Пламенное братство»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Володина Е.М. </w:t>
            </w:r>
          </w:p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A55061">
              <w:rPr>
                <w:rFonts w:ascii="Times New Roman" w:hAnsi="Times New Roman"/>
                <w:sz w:val="28"/>
                <w:szCs w:val="28"/>
              </w:rPr>
              <w:t xml:space="preserve"> Городские соревнования по программе Международной ассоциации пожарных и спасателей (</w:t>
            </w:r>
            <w:r w:rsidRPr="00A55061">
              <w:rPr>
                <w:rFonts w:ascii="Times New Roman" w:hAnsi="Times New Roman"/>
                <w:sz w:val="28"/>
                <w:szCs w:val="28"/>
                <w:lang w:val="en-US"/>
              </w:rPr>
              <w:t>CTIF</w:t>
            </w:r>
            <w:r w:rsidRPr="00A55061">
              <w:rPr>
                <w:rFonts w:ascii="Times New Roman" w:hAnsi="Times New Roman"/>
                <w:sz w:val="28"/>
                <w:szCs w:val="28"/>
              </w:rPr>
              <w:t>) среди дружин юных пожарных ОУ СПб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СПб ГО ВДПО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Команда 9-11 классов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Соревнования по стрельбе.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Команда 7-8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Елисеев М.С.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Соревнования по футболу «Мини-футбол в школу»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Ассоциация мини-футбола 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Команда 7-10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Легкоатлетический забег «Василеостровская миля»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Команда 9-10 класса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30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Матяжова А.А.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42"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Спартакиада молодёжи допризывного возраста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ЦФКСиЗ ВО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 xml:space="preserve">Участник </w:t>
            </w:r>
          </w:p>
        </w:tc>
      </w:tr>
      <w:tr w:rsidR="00A55061" w:rsidRPr="00A55061" w:rsidTr="004D4CBD">
        <w:tc>
          <w:tcPr>
            <w:tcW w:w="1057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5061">
              <w:rPr>
                <w:rFonts w:ascii="Times New Roman" w:hAnsi="Times New Roman"/>
                <w:sz w:val="28"/>
                <w:szCs w:val="28"/>
              </w:rPr>
              <w:t>Отделение дошкольного образования детей</w:t>
            </w:r>
          </w:p>
        </w:tc>
      </w:tr>
      <w:tr w:rsidR="00A55061" w:rsidRPr="00A55061" w:rsidTr="004D4CBD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Обучающиеся группы </w:t>
            </w:r>
          </w:p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№ 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Валиуллина Р.Р.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«Спортивный танец»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ГБДОУ № 45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A55061" w:rsidRPr="00A55061" w:rsidTr="008B3DAE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-15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Обучающиеся групп № 7 и №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30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Валиуллина Р.Р.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left="42"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Районный конкурс «Озорной мяч»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Баскетбольный зал СДЮСШОР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D27C4">
            <w:pPr>
              <w:spacing w:after="0" w:line="240" w:lineRule="auto"/>
              <w:ind w:right="140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Табл. 5. Участие обучающихся в творческих конкурсах в 2016-2017 учебном году</w:t>
      </w:r>
    </w:p>
    <w:p w:rsidR="00B74400" w:rsidRPr="00A55061" w:rsidRDefault="00B74400" w:rsidP="005A11D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r w:rsidRPr="00A55061">
        <w:rPr>
          <w:rFonts w:ascii="Times New Roman" w:hAnsi="Times New Roman"/>
          <w:color w:val="auto"/>
        </w:rPr>
        <w:br w:type="page"/>
      </w:r>
      <w:bookmarkStart w:id="20" w:name="_Toc422825873"/>
      <w:r w:rsidRPr="00A55061">
        <w:rPr>
          <w:rFonts w:ascii="Times New Roman" w:hAnsi="Times New Roman"/>
          <w:color w:val="auto"/>
        </w:rPr>
        <w:t>4. Воспитательная работа</w:t>
      </w:r>
      <w:bookmarkEnd w:id="20"/>
    </w:p>
    <w:p w:rsidR="00B74400" w:rsidRPr="00A55061" w:rsidRDefault="00B74400" w:rsidP="005A11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1" w:name="_Toc422825874"/>
      <w:r w:rsidRPr="00A55061">
        <w:rPr>
          <w:rFonts w:ascii="Times New Roman" w:hAnsi="Times New Roman"/>
          <w:color w:val="auto"/>
        </w:rPr>
        <w:t>4.1. Патриотическое воспитание</w:t>
      </w:r>
      <w:bookmarkEnd w:id="21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Патриотическое воспитание традиционно занимает значимое место в системе воспитательной работы школы. Ключевыми событиями в работе по данному направлению в 2016-2017 году стали: </w:t>
      </w:r>
    </w:p>
    <w:p w:rsidR="00B74400" w:rsidRPr="00A55061" w:rsidRDefault="00B74400" w:rsidP="007921AF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Акция, посвящённая памяти жертв Бесланской трагедии. Организатор – МатяжоваА.А.. (сентябрь 2016);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Тематический урок «Мой город – Санкт-Петербург». Организаторы: классные руководители 1-11 классов (сентябрь 2017) 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Декада информационно-просветительских мероприятий, направленных на противодействие терроризму, экстремизму, фашизму. Организаторы: Матяжова А.А., Шакирова В.Х. (сентябрь 2017) 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Игра по станциям «Осень в Петербурге». Организаторы: Матяжова А.А. (октябрь 2017)  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День призывника для учащихся 11 классов в военной части Сертолово (октябрь 2016)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Акция-митинг, подготовленная и проведённая обучающимися школы, посвящённая минёрам-подводникам. Организаторы: Володина Е.М., Матяжова А.А. (январь 2017, май 2017)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рамках празднования дня освобождения Ленинграда от вражеской блокады в классах прошли уроки мужества с приглашением ветеранов ВОВ, жителей блокадного города. Организаторы: Матяжова А.А. (январь 2017)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Литературная композиция, посвящённая дню освобождения Ленинграда от блокады «Детям детей, расскажите о них…». Организаторы: Плотникова Н.В. (январь 2017)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Возложение цветов на Смоленском мемориальном кладбище обучающиеся 7-х классов. Организаторы: Матяжова А.А. (сентябрь 2016, май 2017)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Возложение цветов на Пискарёвском мемориальном кладбище обучающиеся 10-х классов. Организаторы: Володина Е.М., Матяжова А.А. (май 2017); </w:t>
      </w:r>
      <w:r w:rsidRPr="00A55061">
        <w:rPr>
          <w:rFonts w:ascii="Times New Roman" w:hAnsi="Times New Roman"/>
          <w:sz w:val="28"/>
          <w:szCs w:val="28"/>
        </w:rPr>
        <w:br/>
        <w:t xml:space="preserve">акция-митинг у памятной доски Тане Савичевой. Организаторы: Добринская С.А. (май 2017) 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ко дню победы «По письмам военных лет». Организаторы: Володина Е.М. (май 2017)</w:t>
      </w:r>
    </w:p>
    <w:p w:rsidR="00B74400" w:rsidRPr="00A55061" w:rsidRDefault="00B74400" w:rsidP="005D27C4">
      <w:pPr>
        <w:pStyle w:val="a8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  <w:lang w:val="en-US"/>
        </w:rPr>
        <w:t>VI</w:t>
      </w:r>
      <w:r w:rsidRPr="00A55061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8-ой. В рамках фестиваля обучающимися школы было исполнено более 40 произведений патриотической направленности. Организатор: Плотникова Н.В. (май 2017). </w:t>
      </w: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</w:rPr>
      </w:pPr>
      <w:r w:rsidRPr="00A55061">
        <w:rPr>
          <w:rFonts w:ascii="Times New Roman" w:hAnsi="Times New Roman"/>
          <w:b w:val="0"/>
          <w:color w:val="auto"/>
        </w:rPr>
        <w:t>В отделении дошкольного образования детей ежегодно проводятся:</w:t>
      </w:r>
    </w:p>
    <w:p w:rsidR="00B74400" w:rsidRPr="00A55061" w:rsidRDefault="00B74400" w:rsidP="00D14065">
      <w:pPr>
        <w:pStyle w:val="1"/>
        <w:numPr>
          <w:ilvl w:val="0"/>
          <w:numId w:val="23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</w:rPr>
      </w:pPr>
      <w:r w:rsidRPr="00A55061">
        <w:rPr>
          <w:rFonts w:ascii="Times New Roman" w:hAnsi="Times New Roman"/>
          <w:b w:val="0"/>
          <w:color w:val="auto"/>
        </w:rPr>
        <w:t>Досуги, посвященные дню освобождения Ленинграда от блокады;</w:t>
      </w:r>
    </w:p>
    <w:p w:rsidR="00B74400" w:rsidRPr="00A55061" w:rsidRDefault="00B74400" w:rsidP="00D14065">
      <w:pPr>
        <w:pStyle w:val="1"/>
        <w:numPr>
          <w:ilvl w:val="0"/>
          <w:numId w:val="23"/>
        </w:numPr>
        <w:tabs>
          <w:tab w:val="left" w:pos="851"/>
        </w:tabs>
        <w:spacing w:before="0" w:line="240" w:lineRule="auto"/>
        <w:ind w:left="0" w:firstLine="567"/>
        <w:jc w:val="both"/>
        <w:rPr>
          <w:rFonts w:ascii="Times New Roman" w:hAnsi="Times New Roman"/>
          <w:b w:val="0"/>
          <w:color w:val="auto"/>
        </w:rPr>
      </w:pPr>
      <w:r w:rsidRPr="00A55061">
        <w:rPr>
          <w:rFonts w:ascii="Times New Roman" w:hAnsi="Times New Roman"/>
          <w:b w:val="0"/>
          <w:color w:val="auto"/>
        </w:rPr>
        <w:t xml:space="preserve"> Праздники, посвященные Дню Победы в Великой Отечественной Войне с приглашением ветеранов ВОВ;</w:t>
      </w:r>
    </w:p>
    <w:p w:rsidR="00B74400" w:rsidRPr="00A55061" w:rsidRDefault="00B74400" w:rsidP="00D14065">
      <w:pPr>
        <w:pStyle w:val="a8"/>
        <w:numPr>
          <w:ilvl w:val="0"/>
          <w:numId w:val="23"/>
        </w:numPr>
        <w:ind w:left="851" w:hanging="284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Возложение цветов к мемориальной доске, установленной в честь девочки блокадного Ленинграда Тани Савичевой на доме на 2 линии В.О.</w:t>
      </w: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2" w:name="_Toc422825875"/>
      <w:r w:rsidRPr="00A55061">
        <w:rPr>
          <w:rFonts w:ascii="Times New Roman" w:hAnsi="Times New Roman"/>
          <w:color w:val="auto"/>
        </w:rPr>
        <w:t>4.2. Воспитание сценой</w:t>
      </w:r>
      <w:bookmarkEnd w:id="22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2016-2017 учебный год – это калейдоскоп </w:t>
      </w:r>
      <w:r w:rsidRPr="00A55061">
        <w:rPr>
          <w:rFonts w:ascii="Times New Roman" w:hAnsi="Times New Roman"/>
          <w:b/>
          <w:sz w:val="28"/>
          <w:szCs w:val="28"/>
        </w:rPr>
        <w:t xml:space="preserve">школьных литературно-музыкальных композиций и театральных постановок: 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Концерт ко Дню учителя. Организаторы: Володина Е.М., Матяжова А.А., Плотникова Н.В., Струкова Е.В., Березина Л.А. (октябрь 2016)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осени «Осень в Петербурге». Организаторы: Матяжова А.А. (октябрь 2016)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«Посвящение в первоклассники». Организаторы: Володина Е.М., Матяжова А.А. (ноябрь 2016)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Литературная композиция, посвящённая дню освобождения Ленинграда от блокады «Детям детей, расскажите о них». Организаторы: Плотникова Н.В. (январь 2017) 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Новогодний спектакль «Диканька». Организаторы: Плотникова Н.В., Струкова Е.В., Березина Л.А.(январь 2017).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«Ревизор» по Н.В. Гоголю. Организаторы: Володина Е.М.(январь 2017)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Праздничный концерт, посвящённый «Дню защитника Отечества». Организаторы: Володина Е.М., Матяжова А.А. (февраль 2017)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Виртуальная экскурсия «История школы». Литературно-музыкальная композиция. Организаторы: Зайцева А.А. (март 2017)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Праздник, посвящённый 8 Марта. Организаторы: Матяжова А.А., Володина Е.М. (март 2017)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Шоу «Весны прекрасные мгновенья», посвященное 8 Марта. Организаторы: Струкова Е.В., Плотникова Н.В., Березина Л.А. (март 2017)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  <w:lang w:val="en-US"/>
        </w:rPr>
        <w:t>VI</w:t>
      </w:r>
      <w:r w:rsidRPr="00A55061">
        <w:rPr>
          <w:rFonts w:ascii="Times New Roman" w:hAnsi="Times New Roman"/>
          <w:sz w:val="28"/>
          <w:szCs w:val="28"/>
        </w:rPr>
        <w:t xml:space="preserve"> школьный Фестиваль-конкурс «Песни, опалённые войной», проходивший в начале мая и охвативший классы с 1-го по 8-ой. В рамках фестиваля обучающимися школы было исполнено более 40 произведений патриотической направленности. Организатор: Плотникова Н.В. (май 201</w:t>
      </w:r>
      <w:r w:rsidRPr="00A55061">
        <w:rPr>
          <w:rFonts w:ascii="Times New Roman" w:hAnsi="Times New Roman"/>
          <w:sz w:val="28"/>
          <w:szCs w:val="28"/>
          <w:lang w:val="en-US"/>
        </w:rPr>
        <w:t>7</w:t>
      </w:r>
      <w:r w:rsidRPr="00A55061">
        <w:rPr>
          <w:rFonts w:ascii="Times New Roman" w:hAnsi="Times New Roman"/>
          <w:sz w:val="28"/>
          <w:szCs w:val="28"/>
        </w:rPr>
        <w:t>)</w:t>
      </w:r>
    </w:p>
    <w:p w:rsidR="00B74400" w:rsidRPr="00A55061" w:rsidRDefault="00B74400" w:rsidP="005D27C4">
      <w:pPr>
        <w:pStyle w:val="a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ко дню победы «По письмам военных лет». Организаторы: Володина Е.М. (май 2017)</w:t>
      </w:r>
    </w:p>
    <w:p w:rsidR="00B74400" w:rsidRPr="00A55061" w:rsidRDefault="00B74400" w:rsidP="005D27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Таким образом, в 2016-2017 учебном году мы не нарушили традицию школы, и </w:t>
      </w:r>
      <w:r w:rsidRPr="00A55061">
        <w:rPr>
          <w:rFonts w:ascii="Times New Roman" w:hAnsi="Times New Roman"/>
          <w:b/>
          <w:sz w:val="28"/>
          <w:szCs w:val="28"/>
        </w:rPr>
        <w:t>практически каждый учащийся школы получил возможность выйти на сцену, попробовать себя в роли актера, получить заслуженную порцию аплодисментов.</w:t>
      </w:r>
      <w:r w:rsidRPr="00A55061">
        <w:rPr>
          <w:rFonts w:ascii="Times New Roman" w:hAnsi="Times New Roman"/>
          <w:sz w:val="28"/>
          <w:szCs w:val="28"/>
        </w:rPr>
        <w:t xml:space="preserve"> Что дает сцена нашим ученикам? Это приобщение детей к культуре, духовное обогащение, формирование нравственных идеалов и эстетические потребности. Сцена учит ответственности, дает возможность пережить и глубже понять литературные произведения, исторические события, музыку, самих себя.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3" w:name="_Toc422825876"/>
      <w:r w:rsidRPr="00A55061">
        <w:rPr>
          <w:rFonts w:ascii="Times New Roman" w:hAnsi="Times New Roman"/>
          <w:color w:val="auto"/>
        </w:rPr>
        <w:t>4.3. Экскурсионные мероприятия для учащихся</w:t>
      </w:r>
      <w:bookmarkEnd w:id="23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2016-2017 учебном году учащиеся школы приняли участие в следующих выездных мероприятиях: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7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1376"/>
        <w:gridCol w:w="319"/>
        <w:gridCol w:w="915"/>
        <w:gridCol w:w="892"/>
        <w:gridCol w:w="3383"/>
        <w:gridCol w:w="2790"/>
        <w:gridCol w:w="94"/>
      </w:tblGrid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Дата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Класс 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Название музея, театра, библиотеки, кинотеатра и т.д.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Ф.И.О. сопровождающего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sz w:val="24"/>
                <w:szCs w:val="24"/>
              </w:rPr>
              <w:t xml:space="preserve">СЕНТЯБРЬ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01.09.2016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6-а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Кинотеатр Мираж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Долгополова Т.В.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01.09.2016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Кинотеатр Мираж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01.09.2016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Кинотеатр Мираж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Лапцевич И.М.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06.09.2016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Центр МЧС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11.09.2016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9-а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Экспофорум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Альхов Н.К.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15-19.09.16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ДОЛ “Заря”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Володина Е.М.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16.09.2016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Морская миля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17.09.2016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8-а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Туристический поход в Орехово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Рыбина И.В.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20.09.2016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Центр спорта на ВО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Шакирова В.Х.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22.09.2016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8-а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Экспофорум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Рыбина И.В.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22.09.2016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9-а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Экспофорум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Струкова Е.В.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22.09.2016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Музей истории СПб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Бабъяк Е.В.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22.09.2016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Музей истории СПб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Лобусова Н.Ю.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26.09.2016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Морской фасад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Бабъяк Е.В.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26.09.2016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Морской фасад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Лобусова Н.Ю.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27.09.2016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кукол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sz w:val="24"/>
                <w:szCs w:val="24"/>
              </w:rPr>
              <w:t xml:space="preserve">ОКТЯБРЬ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04.10.2016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Дом молодёжи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04.10.2016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Московский вокзал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Иванова Л.В.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11.10.2016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ДДТ “На 9 линии”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11.10.2016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5-а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кукол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12.10.2016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Театр “Сказки на Неве”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Иванова Л.В.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12.10.2016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Эрмитаж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Плотникова Н.В.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12.10.2016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6-а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метро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Долгополова Т.В.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13.10.2016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ДДТ “На 9 линии”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13.10.2016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5-а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оптики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19.10.2016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Наличная 44/3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20.10.2016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Выставка “Горизонты образования”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26.10.2016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7а,б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Турнир по мини-футболу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Елисеев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26.10.2016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п. Лемболово ГТО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Альхов Н.К.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27.10.2016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Центр МЧС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Альхов Н.К.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27.10.2016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Театр на Литейном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Лобусова Н.Ю.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27.10.2016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Театр на Литейном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28.10.2016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Центр МЧС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28.10.2016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Театр “Сказки на Неве”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Королева Н.М.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28.10.2016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9-10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РГПУ им. А.И. Герцена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Подсеваткин В.Н.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sz w:val="24"/>
                <w:szCs w:val="24"/>
              </w:rPr>
              <w:t xml:space="preserve">НОЯБРЬ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09.11.2016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Cousine" w:hAnsi="Cousine" w:cs="Cousine"/>
                <w:sz w:val="24"/>
                <w:szCs w:val="24"/>
              </w:rPr>
              <w:t>ОУ № 15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Романова К.О.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15.11.2016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9-10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Дом молодёжи Дебаты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Подсеваткин В.Н.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15.11.2016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10-11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Бассейн на Гаванской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15.11.2016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ДДТ “На 9 линии” Высшая лига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16.11.2016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ДДТ “На 9 линии” Экофорум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16.11.2016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Театр Сказки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Иванова Л.В.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18.11.2016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22.11.2016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Библиотека на 13 линии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Иванова Л.В.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22.11.2016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Библиотека на 13 линии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23.11.2016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Эрмитаж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Плотникова Н.В.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24.11.2016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Иванова Л.В.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24.11.2016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ТЮЗ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Плотникова Н.В.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24.11.2016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Королева Н.М.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24.11.2016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Лобусова Н.Ю.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28.11.2016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Зоологический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Королева Н.М.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30.11.2016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горного института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Лобусова Н.Ю.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sz w:val="24"/>
                <w:szCs w:val="24"/>
              </w:rPr>
              <w:t xml:space="preserve">ДЕКАБРЬ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01.12.2016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ДЮП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Cousine" w:hAnsi="Cousine" w:cs="Cousine"/>
                <w:sz w:val="24"/>
                <w:szCs w:val="24"/>
              </w:rPr>
              <w:t xml:space="preserve">Пожарная часть № 3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01.12.2016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5-Б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Академия талантов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Лосева А.В. 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Плотникова Н.В.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06.12.2016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Кунсткамера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07.12.2016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ТЮЗ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08.12.2016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Хор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Академия талантов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Плотникова Н.В.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09.12.2016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Cousine" w:hAnsi="Cousine" w:cs="Cousine"/>
                <w:sz w:val="24"/>
                <w:szCs w:val="24"/>
              </w:rPr>
              <w:t>ОУ № 16 Выставка ВИЧ/СПИД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13.12.2016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горного института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19.12.2016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Театр на Литейном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Лобусова Н.Ю.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23.12.2016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5-а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горного института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23.12.2016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1а</w:t>
            </w:r>
          </w:p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2а</w:t>
            </w:r>
          </w:p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3б</w:t>
            </w:r>
          </w:p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Ледовый дворец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Иванова Л.В.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Королева Н.М.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Лобусова Н.Ю.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25.12.2016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1б</w:t>
            </w:r>
          </w:p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2б</w:t>
            </w:r>
          </w:p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Ледовый дворец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Плотникова Н.В. 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Бабъяк Е.В. 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sz w:val="24"/>
                <w:szCs w:val="24"/>
              </w:rPr>
              <w:t>ФЕВРАЛЬ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07.02.2017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Центр МЧС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Альхов Н.К.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08.02.2017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Центр МЧС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Альхов Н.К.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08.02.2017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9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Кадетский корпус Петра Великого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Подсеваткин В.Н.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08.02.2017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гигиены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560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09.02.2017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Театр “Сказки на Неве”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Лобусова Н.Ю.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14.02.2017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РАНХиГС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Романова К.О.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15.02.2017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РАНХиГС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Романова К.О.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21.02.2017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Хор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Академия талантов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Гончарова В.А.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21.02.2017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Музей религии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Королева Н.М.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21.02.2017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Музей религии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21.02.2017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6-а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Cousine" w:hAnsi="Cousine" w:cs="Cousine"/>
                <w:sz w:val="24"/>
                <w:szCs w:val="24"/>
              </w:rPr>
              <w:t xml:space="preserve">ОУ № 15 Спартакиада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Долгополова Т.В.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22.02.2017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Театр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Иванова Л.В.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27.02.2017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ГУП Метрополитен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Сачава О.С.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28.02.2017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9-а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Библиотека им. Ельцина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Подсеваткин В.Н.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sz w:val="24"/>
                <w:szCs w:val="24"/>
              </w:rPr>
              <w:t xml:space="preserve">МАРТ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15.03.2017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Театр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Иванова Л.В.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16.03.2017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Театр “Зазеркалье”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Плотникова Н.В.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16.03.2017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Театр “Зазеркалье”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Королева Н.М.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16.03.2017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3-б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Театр “Зазеркалье”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Лобусова Н.Ю.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20-21.03.17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Центр МЧС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Альхов Н.К.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sz w:val="24"/>
                <w:szCs w:val="24"/>
              </w:rPr>
              <w:t xml:space="preserve">АПРЕЛЬ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01.04.2017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1-5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Экспофорум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Плотникова Н.В.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04.04.2017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Бассейн СПб ГДТЮ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Гаврилова Е.С.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04.04.2017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Музей политической истории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04.04.2017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Лапцевич И.М.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06.04.2017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ЦФКСиЗ ВО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Альхов Н.К.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13.04.2017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Лапцевич И.М.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26.04.2017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Лапцевич И.М.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28.04.2017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Cousine" w:hAnsi="Cousine" w:cs="Cousine"/>
                <w:sz w:val="24"/>
                <w:szCs w:val="24"/>
              </w:rPr>
              <w:t>Военная часть № 03216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Альхов Н.К.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440"/>
          <w:jc w:val="center"/>
        </w:trPr>
        <w:tc>
          <w:tcPr>
            <w:tcW w:w="9675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b/>
                <w:sz w:val="24"/>
                <w:szCs w:val="24"/>
              </w:rPr>
            </w:pPr>
            <w:r w:rsidRPr="00A55061">
              <w:rPr>
                <w:rFonts w:ascii="Georgia" w:hAnsi="Georgia" w:cs="Georgia"/>
                <w:b/>
                <w:sz w:val="24"/>
                <w:szCs w:val="24"/>
              </w:rPr>
              <w:t>МАЙ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02.05.2017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Музей политической истории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05.05.2017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Митинг у доски Т. Савичевой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05.05.2017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2-8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Cousine" w:hAnsi="Cousine" w:cs="Cousine"/>
                <w:sz w:val="24"/>
                <w:szCs w:val="24"/>
              </w:rPr>
              <w:t>ОУ № 2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Альхов Н.К. 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Соловьёва М.С.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05.05.2017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Пискарёвское мемориальное кладбище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08.05.2017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2-10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Смоленское мемориальное кладбище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1-10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Бассейн на Гаванской ГТО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Альхов Н.К.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Матяжова А.А.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11.05.2017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Центр МЧС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Альхов Н.К.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11.05.2017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Лапцевич И.М.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12.05.2017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Музей политической истории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23.05.2017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7-б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Этнографический музей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Лапцевич И.М.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trHeight w:val="960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24.05.2017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6-8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Выставка “Территория победы” в Доме молодёжи ВО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Бабъяк Е.В.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Долгополова Т.В.</w:t>
            </w:r>
          </w:p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Рыбина И.В.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24.05.2017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4-а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г. Сестрорецк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Добринская С.А.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24.05.2017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10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г. Сестрорецк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Володина Е.М. </w:t>
            </w:r>
          </w:p>
        </w:tc>
      </w:tr>
      <w:tr w:rsidR="00A55061" w:rsidRPr="00A55061" w:rsidTr="00EA60F4">
        <w:trPr>
          <w:gridBefore w:val="1"/>
          <w:gridAfter w:val="1"/>
          <w:wBefore w:w="8" w:type="dxa"/>
          <w:wAfter w:w="94" w:type="dxa"/>
          <w:jc w:val="center"/>
        </w:trPr>
        <w:tc>
          <w:tcPr>
            <w:tcW w:w="169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26.04.2017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jc w:val="center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>8-а</w:t>
            </w:r>
          </w:p>
        </w:tc>
        <w:tc>
          <w:tcPr>
            <w:tcW w:w="4275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п. Солнечное </w:t>
            </w:r>
          </w:p>
        </w:tc>
        <w:tc>
          <w:tcPr>
            <w:tcW w:w="2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4400" w:rsidRPr="00A55061" w:rsidRDefault="00B74400" w:rsidP="00FF5861">
            <w:pPr>
              <w:spacing w:line="240" w:lineRule="auto"/>
              <w:rPr>
                <w:rFonts w:ascii="Georgia" w:hAnsi="Georgia" w:cs="Georgia"/>
                <w:sz w:val="24"/>
                <w:szCs w:val="24"/>
              </w:rPr>
            </w:pPr>
            <w:r w:rsidRPr="00A55061">
              <w:rPr>
                <w:rFonts w:ascii="Georgia" w:hAnsi="Georgia" w:cs="Georgia"/>
                <w:sz w:val="24"/>
                <w:szCs w:val="24"/>
              </w:rPr>
              <w:t xml:space="preserve">Рыбина И.В. </w:t>
            </w:r>
          </w:p>
        </w:tc>
      </w:tr>
      <w:tr w:rsidR="00A55061" w:rsidRPr="00A55061" w:rsidTr="00E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9777" w:type="dxa"/>
            <w:gridSpan w:val="8"/>
          </w:tcPr>
          <w:p w:rsidR="00B74400" w:rsidRPr="00A55061" w:rsidRDefault="00B74400" w:rsidP="00FE57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</w:rPr>
              <w:t>Отделение дошкольного образования детей</w:t>
            </w:r>
          </w:p>
        </w:tc>
      </w:tr>
      <w:tr w:rsidR="00A55061" w:rsidRPr="00A55061" w:rsidTr="00E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4" w:type="dxa"/>
            <w:gridSpan w:val="2"/>
          </w:tcPr>
          <w:p w:rsidR="00B74400" w:rsidRPr="00A55061" w:rsidRDefault="00B74400" w:rsidP="00FE5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3"/>
          </w:tcPr>
          <w:p w:rsidR="00B74400" w:rsidRPr="00A55061" w:rsidRDefault="00B74400" w:rsidP="00FE5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1, 3, 5, 7</w:t>
            </w:r>
          </w:p>
        </w:tc>
        <w:tc>
          <w:tcPr>
            <w:tcW w:w="6267" w:type="dxa"/>
            <w:gridSpan w:val="3"/>
          </w:tcPr>
          <w:p w:rsidR="00B74400" w:rsidRPr="00A55061" w:rsidRDefault="00B74400" w:rsidP="00FE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ФГБУ ВО Санкт-Петербургский государственный академический институт живописи, скульптуры и архитектуры имени И.Е. Репина при Российской академии художеств«Обзорная экскурсия»</w:t>
            </w:r>
          </w:p>
        </w:tc>
      </w:tr>
      <w:tr w:rsidR="00A55061" w:rsidRPr="00A55061" w:rsidTr="00E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4" w:type="dxa"/>
            <w:gridSpan w:val="2"/>
          </w:tcPr>
          <w:p w:rsidR="00B74400" w:rsidRPr="00A55061" w:rsidRDefault="00B74400" w:rsidP="00FE5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  <w:gridSpan w:val="3"/>
          </w:tcPr>
          <w:p w:rsidR="00B74400" w:rsidRPr="00A55061" w:rsidRDefault="00B74400" w:rsidP="00FE5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1, 3, 5, 7</w:t>
            </w:r>
          </w:p>
        </w:tc>
        <w:tc>
          <w:tcPr>
            <w:tcW w:w="6267" w:type="dxa"/>
            <w:gridSpan w:val="3"/>
          </w:tcPr>
          <w:p w:rsidR="00B74400" w:rsidRPr="00A55061" w:rsidRDefault="00B74400" w:rsidP="00FE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ФГБУ ВО Санкт-Петербургский государственный академический институт живописи, скульптуры и архитектуры имени И.Е. Репина при Российской академии художеств«Живопись»</w:t>
            </w:r>
          </w:p>
        </w:tc>
      </w:tr>
      <w:tr w:rsidR="00A55061" w:rsidRPr="00A55061" w:rsidTr="00E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4" w:type="dxa"/>
            <w:gridSpan w:val="2"/>
          </w:tcPr>
          <w:p w:rsidR="00B74400" w:rsidRPr="00A55061" w:rsidRDefault="00B74400" w:rsidP="00FE5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  <w:gridSpan w:val="3"/>
          </w:tcPr>
          <w:p w:rsidR="00B74400" w:rsidRPr="00A55061" w:rsidRDefault="00B74400" w:rsidP="00FE5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1, 3, 5, 7</w:t>
            </w:r>
          </w:p>
        </w:tc>
        <w:tc>
          <w:tcPr>
            <w:tcW w:w="6267" w:type="dxa"/>
            <w:gridSpan w:val="3"/>
          </w:tcPr>
          <w:p w:rsidR="00B74400" w:rsidRPr="00A55061" w:rsidRDefault="00B74400" w:rsidP="00FE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ФГБУ ВО Санкт-Петербургский государственный академический институт живописи, скульптуры и архитектуры имени И.Е. Репина при Российской академии художеств«Скульптура»</w:t>
            </w:r>
          </w:p>
        </w:tc>
      </w:tr>
      <w:tr w:rsidR="00A55061" w:rsidRPr="00A55061" w:rsidTr="00EA60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jc w:val="center"/>
        </w:trPr>
        <w:tc>
          <w:tcPr>
            <w:tcW w:w="1384" w:type="dxa"/>
            <w:gridSpan w:val="2"/>
          </w:tcPr>
          <w:p w:rsidR="00B74400" w:rsidRPr="00A55061" w:rsidRDefault="00B74400" w:rsidP="00FE5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3"/>
          </w:tcPr>
          <w:p w:rsidR="00B74400" w:rsidRPr="00A55061" w:rsidRDefault="00B74400" w:rsidP="00FE57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1, 3, 5, 7</w:t>
            </w:r>
          </w:p>
        </w:tc>
        <w:tc>
          <w:tcPr>
            <w:tcW w:w="6267" w:type="dxa"/>
            <w:gridSpan w:val="3"/>
          </w:tcPr>
          <w:p w:rsidR="00B74400" w:rsidRPr="00A55061" w:rsidRDefault="00B74400" w:rsidP="00FE57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ФГБУ ВО Санкт-Петербургский государственный академический институт живописи, скульптуры и архитектуры имени И.Е. Репина при Российской академии художеств«Архитектура»</w:t>
            </w:r>
          </w:p>
        </w:tc>
      </w:tr>
    </w:tbl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Табл.6. Экскурсионные мероприятия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Для обучающихся отделения дошкольного образования детей проводятся экскурсии и целевые прогулки по ознакомлению с городом, с посещением достопримечательностей Василеостровского района.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Как видно из вышесказанного, педагоги школы активно используют возможности культурной среды города для интеллектуального и духовно-нравственного развития учащихся.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4" w:name="_Toc422825877"/>
      <w:r w:rsidRPr="00A55061">
        <w:rPr>
          <w:rFonts w:ascii="Times New Roman" w:hAnsi="Times New Roman"/>
          <w:color w:val="auto"/>
        </w:rPr>
        <w:t>4.4. Калейдоскоп событий</w:t>
      </w:r>
      <w:bookmarkEnd w:id="24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Помимо спортивных соревнований, мероприятий патриотической направленности, сценических постановок и экскурсий в школе и отделении дошкольного образования детей прошли следующие мероприятия: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Сентябрь 2016</w:t>
      </w: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Торжественная линейка, посвященная Дню Знаний 1 Сентября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Профилактическая игра «В стране Светофории» в рамках акции по профилактике детского дорожно-транспортного травматизма «Внимание-дети!»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Тотальный диктант в рамках Международного дня распространения грамотности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Тематические уроки «Моя будущая профессия»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Тематические профилактические лекции-беседы с приглашением инспектора ОДН и районного врача-нарколога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Неделя безопасности. Акция </w:t>
      </w:r>
      <w:r w:rsidRPr="00A55061">
        <w:rPr>
          <w:rFonts w:ascii="Times New Roman" w:hAnsi="Times New Roman"/>
          <w:sz w:val="28"/>
          <w:szCs w:val="28"/>
          <w:lang w:val="en-US"/>
        </w:rPr>
        <w:t>#</w:t>
      </w:r>
      <w:r w:rsidRPr="00A55061">
        <w:rPr>
          <w:rFonts w:ascii="Times New Roman" w:hAnsi="Times New Roman"/>
          <w:sz w:val="28"/>
          <w:szCs w:val="28"/>
        </w:rPr>
        <w:t>Дорогасимволжизни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Выставка поделок из природного материала «Осенний букет» (совместные работы обучающихся отделения дошкольного образования детей и их родителей)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Слёт дружин юных пожарных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Посещение выставки «Образование. Карьера. Досуг»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Декада по пропаганде ПДД. Районный праздник безопасности на дроге «безопасное детство»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проект «Морской район морской столицы»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 отделении дошкольного образования детей прошло интерактивное представление по пропаганде ПДД.</w:t>
      </w:r>
    </w:p>
    <w:p w:rsidR="00B74400" w:rsidRPr="00A55061" w:rsidRDefault="00B74400" w:rsidP="00E24257">
      <w:pPr>
        <w:pStyle w:val="a8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Октябрь 2016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Общегородской субботник. Акция «Чистый двор - чистый ум»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День самоуправления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Игра по станциям «Осень в Петербурге» для учащихся 1-4 классов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Школьный фотоконкурс «Дары осени» для учащихся начальных классов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Интеллектуальная игра «Сто к одному» между учащимися и педагогами школы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Единый информационный день «Наша безопасность»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детской книги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Профилактическая игра по станциям «На страже пожарной безопасности»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Дружественный визит в ГБОУ среднюю школу № 21 им. Э.П. Шаффе делегации учащихся и учителей из Крыма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Игровая программа «Детективное агентство»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Городские соревнования «Пожарный дозор»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Проект «Открытая ЧИТКА - юность»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посвящение в члены ДЮП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плаванию «Золотая осень»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Единый информационный день «Безопасный интернет»</w:t>
      </w:r>
    </w:p>
    <w:p w:rsidR="00B74400" w:rsidRPr="00A55061" w:rsidRDefault="00B74400" w:rsidP="00E2425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осени в ОДОД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Ноябрь 2016</w:t>
      </w: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Выездной педагогический совет в библиотеке им. Н.В. Гоголя по вопросам профессиональных взаимодействий</w:t>
      </w: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День толерантности</w:t>
      </w: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Профориентационные встречи обучающихся 10 классов с представителями ВУЗов</w:t>
      </w: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«День памяти жертв ДТП»</w:t>
      </w: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Посвящение в первоклассники</w:t>
      </w: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Конкурс детского прикладного творчества «Белый аист»</w:t>
      </w: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«День матери» в начальной школе</w:t>
      </w: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Литературно-историческое мероприятие, посвященное знакомству с жизнью и творчеством Д.М. Лихачева</w:t>
      </w:r>
    </w:p>
    <w:p w:rsidR="00B74400" w:rsidRPr="00A55061" w:rsidRDefault="00B74400" w:rsidP="00E24257">
      <w:pPr>
        <w:pStyle w:val="a8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«День Матери» в отделении дошкольного образования детей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Декабрь 2016</w:t>
      </w: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Предметная неделя иностранного языка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A55061">
        <w:rPr>
          <w:rFonts w:ascii="Times New Roman" w:hAnsi="Times New Roman"/>
          <w:sz w:val="28"/>
          <w:szCs w:val="28"/>
        </w:rPr>
        <w:t>Конкурсплакатов</w:t>
      </w:r>
      <w:r w:rsidRPr="00A55061">
        <w:rPr>
          <w:rFonts w:ascii="Times New Roman" w:hAnsi="Times New Roman"/>
          <w:sz w:val="28"/>
          <w:szCs w:val="28"/>
          <w:lang w:val="en-US"/>
        </w:rPr>
        <w:t xml:space="preserve"> «Happy New Year»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Фестиваль поэзии на иностранных языках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Коллективный просмотр и обсуждения фильмов и мультипликационных фильмов на английском языке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Игра по станциям для учащихся 5-х классов «WeWishYou a MerryChristmas»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Всероссийская акция «Час кода»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Зимний шахматный турнир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 «Новый год», новогодние представления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Профилактическая лекция-беседа в рамках Всемирного дня борьбы со СПИДом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Конкурс детского декоративно-прикладного творчества «Арт-объект Ёлка»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Выездной педагогический совет в культурно-образовательном пространства ОХТА </w:t>
      </w:r>
      <w:r w:rsidRPr="00A55061">
        <w:rPr>
          <w:rFonts w:ascii="Times New Roman" w:hAnsi="Times New Roman"/>
          <w:sz w:val="28"/>
          <w:szCs w:val="28"/>
          <w:lang w:val="en-US"/>
        </w:rPr>
        <w:t>Lab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«Час кода»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плаванию «Весёлые старты»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общегородской акции «Безопасные каникулы»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«Новогодняя сказка» учащихся театров-студий «Рубеж» и «Взмах»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Новогодний спектакль «Диканька»</w:t>
      </w:r>
    </w:p>
    <w:p w:rsidR="00B74400" w:rsidRPr="00A55061" w:rsidRDefault="00B74400" w:rsidP="00E24257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Новогодние утренники в ОДОД</w:t>
      </w: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Январь 2017</w:t>
      </w: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Памятные мероприятия, посвященные дню снятия Блокады в школе и в отделении дошкольного образования детей</w:t>
      </w:r>
    </w:p>
    <w:p w:rsidR="00B74400" w:rsidRPr="00A55061" w:rsidRDefault="00B74400" w:rsidP="00E2425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Литературная композиция, посвящённая дню освобождения Ленинграда от блокады «Детям детей, расскажите о них…»</w:t>
      </w:r>
    </w:p>
    <w:p w:rsidR="00B74400" w:rsidRPr="00A55061" w:rsidRDefault="00B74400" w:rsidP="00E2425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учащихся 10 класса «Ревизор» по Н.В. Гоголю</w:t>
      </w:r>
    </w:p>
    <w:p w:rsidR="00B74400" w:rsidRPr="00A55061" w:rsidRDefault="00B74400" w:rsidP="00E2425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«Быть заметным – это стильно»</w:t>
      </w:r>
    </w:p>
    <w:p w:rsidR="00B74400" w:rsidRPr="00A55061" w:rsidRDefault="00B74400" w:rsidP="00E2425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Посещение учащимися Мариинского театра в рамках программы «Театральный урок в Мариинском»</w:t>
      </w:r>
    </w:p>
    <w:p w:rsidR="00B74400" w:rsidRPr="00A55061" w:rsidRDefault="00B74400" w:rsidP="00E2425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конкурс чтецов и поэтов «900 дней Ленинграда»</w:t>
      </w:r>
    </w:p>
    <w:p w:rsidR="00B74400" w:rsidRPr="00A55061" w:rsidRDefault="00B74400" w:rsidP="00E2425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районном проекте «Эко-форсаж»</w:t>
      </w:r>
    </w:p>
    <w:p w:rsidR="00B74400" w:rsidRPr="00A55061" w:rsidRDefault="00B74400" w:rsidP="00E24257">
      <w:pPr>
        <w:pStyle w:val="a8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награждение обучающихся знаками ГТО</w:t>
      </w: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Февраль 2017</w:t>
      </w:r>
    </w:p>
    <w:p w:rsidR="00B74400" w:rsidRPr="00A55061" w:rsidRDefault="00B74400" w:rsidP="00E2425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городской игре по станциям «Мы идем дорогой здоровья»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Праздничный концерт, посвящённый «Дню защитника Отечества»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Районный конкурс патриотической песни «Я люблю тебя, Россия».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Эстафеты в бассейне «А ну-ка, мальчики»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Неделя безопасного интернета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массовый лыжный забег «Лыжня России»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общероссийском проекте «Мини-футбол в школу»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Празднование масленичной недели в школе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фестиваль-конкурс хорового и народного творчества «Солнечная капель».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Районный конкурс хорового пения «Весенняя капель»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районной спартакиаде «Дружно, смело, с оптимизмом – за здоровый образ жизни!»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Профилактический спектакль «Театр жизни»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Общероссийский проект «Мини-футбол в школу»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Профилактическая познавательная игра «Пожарная безопасность»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Досуги ко Дню защитника отечества в отделении дошкольного образования детей.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55061">
        <w:rPr>
          <w:rFonts w:ascii="Times New Roman" w:hAnsi="Times New Roman"/>
          <w:b/>
          <w:sz w:val="28"/>
          <w:szCs w:val="28"/>
        </w:rPr>
        <w:t>Март 201</w:t>
      </w:r>
      <w:r w:rsidRPr="00A55061">
        <w:rPr>
          <w:rFonts w:ascii="Times New Roman" w:hAnsi="Times New Roman"/>
          <w:b/>
          <w:sz w:val="28"/>
          <w:szCs w:val="28"/>
          <w:lang w:val="en-US"/>
        </w:rPr>
        <w:t>7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Праздник, посвященный Международному Женскому дню, с участием родителей в отделении дошкольного образования детей.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Обучающиеся отделения дошкольного образования детей участвовали в мини-фестивале по баскетболу «Озорной мяч».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Учебный проект «Экскурсии по Васильевскому острову на английском» в 11 классе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Веселые старты в бассейне для девочек, посвященные празднику 8 Марта «А ну-ка, девочки»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Проект «Всероссийский заповедный урок»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Праздничное шоу «Весны прекрасные мгновенья», посвященное празднику 8 Марта.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Конкурс изобразительного и декоративно-прикладного творчества «Бесконечный март»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районном конкурсе чтецов «Живая классика»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Проект учащихся 11 класса «Экскурсии по Васильевскому острову на английском»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Участие в районной конференции исследовательских работ «Василеостровские чтения»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Всероссийский конкурс юных чтецов «Живая классика»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конкурс патриотической песни «Я люблю тебя, Россия!»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конкурс вокального творчества «Поющие сердцем»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Районный конкурс школьных поэтов «У лица времени»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Праздник «Прощание с азбукой»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Концерт для выпускников 1957-1974 гг. выпуска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Апрель 2017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Конкурс школьной формы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«Сила РДШ»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«Сделано с заботой»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Всероссийский конкурс «Спасибо деду за победу»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награждение выдающихся семей СПб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Открытая ЧИТКА – юность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Торжественное награждение финалистов конкурса </w:t>
      </w:r>
      <w:r w:rsidRPr="00A55061">
        <w:rPr>
          <w:rFonts w:ascii="Times New Roman" w:hAnsi="Times New Roman"/>
          <w:sz w:val="28"/>
          <w:szCs w:val="28"/>
          <w:lang w:val="en-US"/>
        </w:rPr>
        <w:t>IT</w:t>
      </w:r>
      <w:r w:rsidRPr="00A55061">
        <w:rPr>
          <w:rFonts w:ascii="Times New Roman" w:hAnsi="Times New Roman"/>
          <w:sz w:val="28"/>
          <w:szCs w:val="28"/>
        </w:rPr>
        <w:t xml:space="preserve">-школа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награждение победителей городского конкурса патриотической песни «Я люблю тебя, Россия»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Городская конференция детских исследовательских работ «Отроки во Вселенной»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Интеллектуальные игры «Что? Где? Когда?»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«Экология и спорт»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Мини-экскурсия «Немецкие места на ВО»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Праздник, посвящённый дню рождения РДШ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Городской литературный конкурс «Каждый пишет, как он слышит…»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Квест-игра с элементами дополненной реальности «Космос – это мы»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Весенняя неделя добра. Акция «Добрые крышечки»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Торжественное награждение победителей всероссийского конкурса детского творчества «Безопасность глазами детей»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Детская исследовательская конференция «Наука молодая - 2017»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Районные соревнования по плаванию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Конкурс визиток РДШ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Фестиваль технического творчества «ТехноКакТус» по компетенции «Игротехник»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Весенняя неделя добра. Концерт для пожилых людей в Доме социального назначения.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Неделя детской книги в отделении дошкольного образования детей;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Общегородской субботник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Соревнования в школе «Безопасное колесо - 2017»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Интеллектуальные игры «Что? Где? Когда?»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b/>
          <w:sz w:val="28"/>
          <w:szCs w:val="28"/>
        </w:rPr>
        <w:t>Май 2017</w:t>
      </w:r>
    </w:p>
    <w:p w:rsidR="00B74400" w:rsidRPr="00A55061" w:rsidRDefault="00B74400" w:rsidP="00E24257">
      <w:pPr>
        <w:pStyle w:val="a8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Выпускные вечера подготовительных групп «До свиданья, детский сад» в отделении дошкольного образования детей Тематические вечера, посвященные Дню Города в отделении дошкольного образования детей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Праздник, посвященный «Дню победы», для воспитанников отделения дошкольного образования детей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Первенство школы по плаванию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Митинг у памятной доски минёрам подводникам, памятной доски Тане Савичевой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Митинг на Смоленском и Пискарёвском мемориальных кладбищах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Соревнования по плаванию «Весёлые дельфины»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Фестиваль-конкурс «Песни, опалённые войной»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Спектакль ко дню победы «По письмам военных лет»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Районный конкурс «Фото-блиц»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3 городской онлайн-марафон чтения писем военных лет «Пишу тебе, моя родная…»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Легкоатлетическая эстафета «Бежим за героев»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Легкоатлетический забег «Остановим ВИЧ/СПИД вместе!»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Легкоатлетический пробег «Василеостровская миля»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Акция, приуроченная к Международному дню детского телефона доверия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Игра для активистов РДШ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Творческое выступление «Стихи и сказки на иностранном языке»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«Стихи любимому городу»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Викторина «Дорожные знаки»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Акция «Засветись в каникулы»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Игра «Сто к одному» по правилам дорожного движения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День «Букваря» в рамках празднования дня славянской письменности </w:t>
      </w:r>
    </w:p>
    <w:p w:rsidR="00B74400" w:rsidRPr="00A55061" w:rsidRDefault="00B74400" w:rsidP="00E24257">
      <w:pPr>
        <w:pStyle w:val="a8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Последний звонок – 2017 </w:t>
      </w:r>
    </w:p>
    <w:p w:rsidR="00B74400" w:rsidRPr="00A55061" w:rsidRDefault="00B74400" w:rsidP="00E2425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5" w:name="_Toc422825878"/>
      <w:r w:rsidRPr="00A55061">
        <w:rPr>
          <w:rFonts w:ascii="Times New Roman" w:hAnsi="Times New Roman"/>
          <w:color w:val="auto"/>
        </w:rPr>
        <w:t>5. Динамика развития педагогического коллектива</w:t>
      </w:r>
      <w:bookmarkEnd w:id="25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6" w:name="_Toc422825879"/>
      <w:r w:rsidRPr="00A55061">
        <w:rPr>
          <w:rFonts w:ascii="Times New Roman" w:hAnsi="Times New Roman"/>
          <w:color w:val="auto"/>
        </w:rPr>
        <w:t>5.1. Повышение квалификации</w:t>
      </w:r>
      <w:bookmarkEnd w:id="26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0F461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В 2016-2017 учебном году педагогический коллектив школы активно развивался, пополнился новыми кадрами. </w:t>
      </w:r>
    </w:p>
    <w:p w:rsidR="00B74400" w:rsidRPr="00A55061" w:rsidRDefault="00B74400" w:rsidP="000F461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Для всех участников педагогического коллектива было организовано корпоративное обучение. В течение года проходили выездные тематические педагогические советы:</w:t>
      </w:r>
    </w:p>
    <w:p w:rsidR="00B74400" w:rsidRPr="00A55061" w:rsidRDefault="00B74400" w:rsidP="000F4613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55061">
        <w:rPr>
          <w:rFonts w:ascii="Times New Roman" w:hAnsi="Times New Roman"/>
          <w:bCs/>
          <w:sz w:val="28"/>
          <w:szCs w:val="28"/>
        </w:rPr>
        <w:t xml:space="preserve">«Профессиональных взаимодействиях» в Библиотека им. Н.В. Гоголя, </w:t>
      </w:r>
    </w:p>
    <w:p w:rsidR="00B74400" w:rsidRPr="00A55061" w:rsidRDefault="00B74400" w:rsidP="000F4613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55061">
        <w:rPr>
          <w:rFonts w:ascii="Times New Roman" w:hAnsi="Times New Roman"/>
          <w:bCs/>
          <w:sz w:val="28"/>
          <w:szCs w:val="28"/>
        </w:rPr>
        <w:t>«Новый год, новый взгляд, новый стандарт» в Охта-</w:t>
      </w:r>
      <w:r w:rsidRPr="00A55061">
        <w:rPr>
          <w:rFonts w:ascii="Times New Roman" w:hAnsi="Times New Roman"/>
          <w:bCs/>
          <w:sz w:val="28"/>
          <w:szCs w:val="28"/>
          <w:lang w:val="en-US"/>
        </w:rPr>
        <w:t>LAB</w:t>
      </w:r>
      <w:r w:rsidRPr="00A55061">
        <w:rPr>
          <w:rFonts w:ascii="Times New Roman" w:hAnsi="Times New Roman"/>
          <w:bCs/>
          <w:sz w:val="28"/>
          <w:szCs w:val="28"/>
        </w:rPr>
        <w:t xml:space="preserve">, </w:t>
      </w:r>
    </w:p>
    <w:p w:rsidR="00B74400" w:rsidRPr="00A55061" w:rsidRDefault="00B74400" w:rsidP="000F4613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«Миссия педагога при работе с разнородным контингентом учащихся» </w:t>
      </w:r>
      <w:r w:rsidRPr="00A55061">
        <w:rPr>
          <w:rFonts w:ascii="Times New Roman" w:hAnsi="Times New Roman"/>
          <w:bCs/>
          <w:sz w:val="28"/>
          <w:szCs w:val="28"/>
        </w:rPr>
        <w:t xml:space="preserve"> в Региональном центре аутизма, </w:t>
      </w:r>
    </w:p>
    <w:p w:rsidR="00B74400" w:rsidRPr="00A55061" w:rsidRDefault="00B74400" w:rsidP="000F4613">
      <w:pPr>
        <w:numPr>
          <w:ilvl w:val="0"/>
          <w:numId w:val="13"/>
        </w:numPr>
        <w:tabs>
          <w:tab w:val="left" w:pos="284"/>
          <w:tab w:val="left" w:pos="993"/>
        </w:tabs>
        <w:spacing w:after="0" w:line="240" w:lineRule="auto"/>
        <w:ind w:left="709" w:firstLine="0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«Совместные образовательные проекты Президентской библиотеки и общеобразовательной школы: ресурсы, возможности, перспективы» </w:t>
      </w:r>
      <w:r w:rsidRPr="00A55061">
        <w:rPr>
          <w:rFonts w:ascii="Times New Roman" w:hAnsi="Times New Roman"/>
          <w:bCs/>
          <w:sz w:val="28"/>
          <w:szCs w:val="28"/>
        </w:rPr>
        <w:t xml:space="preserve">в Президентской библиотеке. </w:t>
      </w:r>
    </w:p>
    <w:p w:rsidR="00B74400" w:rsidRPr="00A55061" w:rsidRDefault="00B74400" w:rsidP="000F4613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bCs/>
          <w:sz w:val="28"/>
          <w:szCs w:val="28"/>
        </w:rPr>
        <w:t>Для всех педагогов школы были организованы тренинги «Психология конфликта»</w:t>
      </w:r>
      <w:r w:rsidRPr="00A55061">
        <w:rPr>
          <w:rFonts w:ascii="Times New Roman" w:hAnsi="Times New Roman"/>
          <w:sz w:val="28"/>
          <w:szCs w:val="28"/>
          <w:lang w:eastAsia="ru-RU"/>
        </w:rPr>
        <w:t>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Курсы повышения квалификации прошли как члены администрации, так и педагоги. Список курсов повышения квалификации за 2016-2017 учебный год представлен в таблице 7.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97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0"/>
        <w:gridCol w:w="6511"/>
        <w:gridCol w:w="2026"/>
      </w:tblGrid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повышении квалификации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прохождения, количество часов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F04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Кузнецова А.В, Савич Н.А.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D1E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ГБНОУ СПб ГДТЮ «Современные подходы к деятельности педагога дополнительного образования»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D1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 часов</w:t>
            </w:r>
          </w:p>
          <w:p w:rsidR="00B74400" w:rsidRPr="00A55061" w:rsidRDefault="00B74400" w:rsidP="00CD1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Февраль-апрель 2017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6750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Акыева Ю.А.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D1E6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ИМЦ ЦПКС Василеостровского района Санкт-Петербурга. Профессиональная деятельность молодых специалистов: методическое сопровождение преподавания предметов в условиях стандартов нового поколения»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D1E6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 часа, в теч.года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Акыева Ю.А., Хакирова В.Х.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Курсы пользователей ПК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BF5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Образовательный отдел организации профсоюзов, в теч.года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Подсеваткин В.Н.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Профессионально-педагогическая компетентность эксперта ОГЭ (обществознание)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Январь-март 2017 года, 72 часа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67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Иванова Л.В.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C23F8">
            <w:pPr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Курсы профессиональной переподготовки «Теория и методика обучения в начальной школе». </w:t>
            </w:r>
          </w:p>
          <w:p w:rsidR="00B74400" w:rsidRPr="00A55061" w:rsidRDefault="00B74400" w:rsidP="006750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СПбАППО. 576 часов.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6750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Володина Е.М., Рыбина И.В.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BA2D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ИМЦ ЦПКС Василеостровского района Санкт-Петербурга. Основы педагогической деятельности в условиях модернизации образования</w:t>
            </w: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180 часов, в теч. года</w:t>
            </w:r>
          </w:p>
        </w:tc>
      </w:tr>
      <w:tr w:rsidR="00A55061" w:rsidRPr="00A55061" w:rsidTr="00E55C47">
        <w:trPr>
          <w:trHeight w:val="3477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Валиуллина Р.Р.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Глазко О.В. 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Губанова Е.Н.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Ерёмина А.Г.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Жмудзинская Н.А.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Л.Н.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Левагина М.Г.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Матросова М.В.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Михайлова С.В.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Парамонова С.А.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Слесарева С.Г.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Чергейко Н.Н.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Мухина Е.Н.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Лобусова Н.Ю.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Добринская С.А.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Плотникова Н.В.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Струкова  Е.В.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«Навыки оказания первой помощи» Технология спасения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 часов 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Дурбалова Т.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«Технология игровой терапии»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A55061" w:rsidRPr="00A55061" w:rsidTr="00E55C47"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Каева Н.С.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Профессиональная переподготовка «Образование и педагогика» ФГАОУ ВО «СПб национальный исследовательский университет информационных технологий, механик и оптики»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250 часов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2017</w:t>
            </w:r>
          </w:p>
        </w:tc>
      </w:tr>
      <w:tr w:rsidR="00A55061" w:rsidRPr="00A55061" w:rsidTr="00E55C47"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ИМЦ Василеостровского района «Основы педагогической деятельности в условиях модернизации образования»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108 часов 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Январь 2017</w:t>
            </w:r>
          </w:p>
        </w:tc>
      </w:tr>
      <w:tr w:rsidR="00A55061" w:rsidRPr="00A55061" w:rsidTr="00E55C47"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ИМЦ Василеостровского района «ФГОС дошкольного образования»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72 часа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Слесарева С.Г.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ИМЦ Василеостровского района «Организация и содержание работы старшего воспитателя ДОУ»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36 часов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A55061" w:rsidRPr="00A55061" w:rsidTr="007F0410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Яшина Н.Ю. </w:t>
            </w:r>
          </w:p>
        </w:tc>
        <w:tc>
          <w:tcPr>
            <w:tcW w:w="6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«Фонопедия» ФГБУ «СПБ НИИ ЛОР» Минздрава России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144 часа</w:t>
            </w:r>
          </w:p>
          <w:p w:rsidR="00B74400" w:rsidRPr="00A55061" w:rsidRDefault="00B74400" w:rsidP="00036E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Февраль 2017</w:t>
            </w:r>
          </w:p>
        </w:tc>
      </w:tr>
    </w:tbl>
    <w:p w:rsidR="00B74400" w:rsidRPr="00A55061" w:rsidRDefault="00B74400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Табл. 7. Курсы повышения квалификации и профессиональной подготовки в 2016-2017 учебном году</w:t>
      </w:r>
    </w:p>
    <w:p w:rsidR="00B74400" w:rsidRPr="00A55061" w:rsidRDefault="00B74400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Педагоги школы повышали свою квалификации не только на очных курсах, но и в современном дистанционном формате. Список дистанционных курсов повышения квалификации представлен в таблице 8.</w:t>
      </w:r>
    </w:p>
    <w:p w:rsidR="00B74400" w:rsidRPr="00A55061" w:rsidRDefault="00B74400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797" w:type="dxa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68"/>
        <w:gridCol w:w="6521"/>
        <w:gridCol w:w="2008"/>
      </w:tblGrid>
      <w:tr w:rsidR="00A55061" w:rsidRPr="00A55061" w:rsidTr="00B4790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Информация о повышении квалификации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A55061" w:rsidRPr="00A55061" w:rsidTr="00B4790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B53E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061" w:rsidRPr="00A55061" w:rsidTr="00B4790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Сачава О.С.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Вебинары для учителей английского языка издательств «Просвещение» и «Макмиллан»</w:t>
            </w:r>
          </w:p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55061" w:rsidRPr="00A55061" w:rsidTr="00B4790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Сачава О.С.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Фоксфорд. Курсы «Здоровьесберегающие технологии в общем образовании в условиях внедрения ФГОС» (72 часа), «Вовлечение учащихся в обучение» (32 часа), «Психология учителю: работа с трудными учителями и родителями» (72 часа), «Методические аспекты преподавания инстранного языка в русле системно-деятельностного подхода» (72 часа), «Современные образовательные информационные технологии» (72 часа), «Проектная и исследовательская деятельность как способ формирования мета предметных результатов в условиях реализации ФГОС» (72 часа).</w:t>
            </w:r>
          </w:p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Вебинар «Электронная форма учебника в школе. От получения лицензии до проведения урока»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55061" w:rsidRPr="00A55061" w:rsidTr="00B4790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Сачава О.С.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Издательская фирма «Сентябрь», информационно-аналитическая система  «Директория». Курс организационных изменений для школьных управленческих команд «Управленческая стодневка № 1»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2016 – январь 2017</w:t>
            </w:r>
          </w:p>
        </w:tc>
      </w:tr>
      <w:tr w:rsidR="00A55061" w:rsidRPr="00A55061" w:rsidTr="00B4790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7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Окунева Э.В. 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7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Психолого- педагогические аспекты деятельности в условиях реализации ФГОС дошкольного образования»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7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часа </w:t>
            </w:r>
          </w:p>
          <w:p w:rsidR="00B74400" w:rsidRPr="00A55061" w:rsidRDefault="00B74400" w:rsidP="00D7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апрель 2017</w:t>
            </w:r>
          </w:p>
        </w:tc>
      </w:tr>
      <w:tr w:rsidR="00A55061" w:rsidRPr="00A55061" w:rsidTr="00B4790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А.В.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3-я Международная дистанционная Конференция «Инновации для образования»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26 часов Сентябрь-ноябрь 2016г</w:t>
            </w:r>
          </w:p>
        </w:tc>
      </w:tr>
      <w:tr w:rsidR="00A55061" w:rsidRPr="00A55061" w:rsidTr="00B4790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Добринская С.А.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Фоксфорд. </w:t>
            </w: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Вовлечение учащихся в обучение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36 часов Февраль 2017</w:t>
            </w:r>
          </w:p>
        </w:tc>
      </w:tr>
      <w:tr w:rsidR="00A55061" w:rsidRPr="00A55061" w:rsidTr="004E0246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Лобусова Н.Ю.</w:t>
            </w:r>
          </w:p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Добринская С.А.</w:t>
            </w:r>
          </w:p>
          <w:p w:rsidR="009B5245" w:rsidRPr="00A55061" w:rsidRDefault="009B5245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Королева Н.М.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Фоксфорд. </w:t>
            </w: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квалификации:</w:t>
            </w:r>
          </w:p>
          <w:p w:rsidR="00B74400" w:rsidRPr="00A55061" w:rsidRDefault="00B74400" w:rsidP="00636D42">
            <w:pPr>
              <w:pStyle w:val="a8"/>
              <w:numPr>
                <w:ilvl w:val="1"/>
                <w:numId w:val="24"/>
              </w:numPr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Психология учителю: работа с «трудными» детьми и родителями.</w:t>
            </w:r>
          </w:p>
          <w:p w:rsidR="00B74400" w:rsidRPr="00A55061" w:rsidRDefault="00B74400" w:rsidP="00636D42">
            <w:pPr>
              <w:pStyle w:val="a8"/>
              <w:numPr>
                <w:ilvl w:val="1"/>
                <w:numId w:val="24"/>
              </w:numPr>
              <w:spacing w:after="0" w:line="240" w:lineRule="auto"/>
              <w:ind w:left="37"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ФГОС, нестандартные задачи и история науки в начальной школе.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72 часа Февраль 2017</w:t>
            </w:r>
          </w:p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4400" w:rsidRPr="00A55061" w:rsidRDefault="00B74400" w:rsidP="005A0F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72 часа Март 2017</w:t>
            </w:r>
          </w:p>
        </w:tc>
      </w:tr>
    </w:tbl>
    <w:p w:rsidR="00B74400" w:rsidRPr="00A55061" w:rsidRDefault="00B74400" w:rsidP="005A11D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Табл. 8. Дистанционные курсы, вебинары в 2016-2017 учебном году</w:t>
      </w:r>
    </w:p>
    <w:p w:rsidR="00B74400" w:rsidRPr="00A55061" w:rsidRDefault="00B74400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Наряду с прохождением курсов руководители и педагоги школы в 2016-2017 учебном году принимали участие в следующих семинарах, конференциях, круглых столах (см. табл. 9):</w:t>
      </w:r>
    </w:p>
    <w:tbl>
      <w:tblPr>
        <w:tblW w:w="0" w:type="auto"/>
        <w:tblInd w:w="24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66"/>
        <w:gridCol w:w="5092"/>
        <w:gridCol w:w="2945"/>
      </w:tblGrid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9A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9A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9A4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A55061" w:rsidRPr="00A55061" w:rsidTr="0079002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636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Ачкасова Ю.И., Бабъяк Е.В.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B95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Стажировка финалистов Всероссийского конкурса «Директор школы» «Профессиональное развитие руководителей общеобразовательных организаций в условиях системных изменений».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636D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Журнал «Директор школы», образовательный центр «Образовательный квартал»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Ачкасова Ю.И., Бабъяк Е.В.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Конференция «Всероссийский конкурс «Директор школы» как инструмент повышения профессионального уровня руководящих работников общего образования»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Журнал «Директор школы», образовательный центр «Образовательный квартал»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Ачкасова Ю.И.,</w:t>
            </w:r>
          </w:p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Лапцевич И.М., Сачава О.С., </w:t>
            </w:r>
          </w:p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Мухина Е.А.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круглый стол «Пространство возможностей молодого учителя: районный разрез»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ИМЦ ЦПКС, ГБОУ средняя школа № 21 Василеостровского района им. Э.П. Шаффе , 20.02.2017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Сачава О.С. 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Зимняя школа НИУ ВШЭ. Программа «Управление образованием»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НИУ «Высшая школа экономики»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Подсеваткин В.Н. Сачава О.С.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Конгресс учителей общественных дисциплин регионов Северо-западного федерального округа РФ 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НИУ ВШЭ.</w:t>
            </w:r>
          </w:p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28 марта 2016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Подсеваткин В.Н.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Серия семинаров «Политология», «Экономика», «Культурология», «Защита прав человека»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НИУ «Высшая школа экономики», в течении года</w:t>
            </w:r>
          </w:p>
        </w:tc>
      </w:tr>
      <w:tr w:rsidR="00A55061" w:rsidRPr="00A55061" w:rsidTr="00D654B6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Лапцевич И.М., Сачава О.С., </w:t>
            </w:r>
          </w:p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Подсеваткин В.Н.,</w:t>
            </w:r>
          </w:p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Лобусова Н.Ю.,</w:t>
            </w:r>
          </w:p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Королева Н.М.,</w:t>
            </w:r>
          </w:p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Долгополова Т.В.,</w:t>
            </w:r>
          </w:p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Соловьева М.С.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Петербургский образовательный форум. Круглый стол.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Академия талантов</w:t>
            </w:r>
          </w:p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28 марта 2017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Добринская С.А.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Серия вебинаров АО «Издательства «Просвещение»»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Бабъяк Е.В.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Шестая межрегиональная с международным участием научно-практическая конференция «На пути к школе здоровья» (формирование экологической культуры, культуры здоровья, безопасности образа жизни)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Март 2017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Демина М.А.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Семинар «Интеграция высоких технологий в образовательное пространство: опыт, проблемы, перспективы»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ГБУ ДО ДДТ  «На 9 - ой линии»</w:t>
            </w:r>
          </w:p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23 марта 2016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Сапунова И.В. 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Конгресс учителей «Общественные дисциплины: ресурсы образовательного партнёрства»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НИУ «Высшая школа экономики»</w:t>
            </w:r>
          </w:p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25.03.2017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Л.Н.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семинар «Актуальные вопросы введения и реализации ФГОС дошкольного образования»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АНОДПО «Институт развития»  октябрь 2016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Л.Н.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семинар «Проектная деятельность в ДОУ»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АНОДПО «Институт развития»  октябрь 2016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Зайцева Л.Н.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семинар «Современное состояние детской игровой культуры: проблемы и решения»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АНОДПО «Институт развития» ноябрь 2016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Шувалова Н.А.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конференция «Современные теории и практики художественно-эстетического воспитания детей»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Петербургский культурно-образовательный центр «Аничков мост»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Дурбалова Т.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семинар «Актуальные вопросы введения и реализации ФГОС дошкольного образования»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АНОДПО «Институт развития»  октябрь 2016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Гуцаева Е.В.</w:t>
            </w:r>
          </w:p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Балахтина С.В.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научно-практическая конференция по педагогике «Инклюзивное обучение: проблемы и перспективы адаптации ребенка с особыми возможностями в условиях общеобразовательного учреждения»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Фонд научных исследований в области гуманитарных наук «Знание - сила» март 2017</w:t>
            </w:r>
          </w:p>
        </w:tc>
      </w:tr>
      <w:tr w:rsidR="00A55061" w:rsidRPr="00A55061" w:rsidTr="00B9535D">
        <w:tc>
          <w:tcPr>
            <w:tcW w:w="2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Дурбалова Т.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Городская научно-практическая конференция «Профессиональный стандарт педагога-психолога: апробация и перспективы эффективного внедрения»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АППО</w:t>
            </w:r>
          </w:p>
          <w:p w:rsidR="00B74400" w:rsidRPr="00A55061" w:rsidRDefault="00B74400" w:rsidP="00C33A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Октябрь 2016</w:t>
            </w:r>
          </w:p>
        </w:tc>
      </w:tr>
    </w:tbl>
    <w:p w:rsidR="00B74400" w:rsidRPr="00A55061" w:rsidRDefault="00B74400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Табл. 9. Конференции и семинары, посещенные </w:t>
      </w:r>
    </w:p>
    <w:p w:rsidR="00B74400" w:rsidRPr="00A55061" w:rsidRDefault="00B74400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 2016-2017 учебном году</w:t>
      </w:r>
    </w:p>
    <w:p w:rsidR="00B74400" w:rsidRPr="00A55061" w:rsidRDefault="00B74400" w:rsidP="005A11D2">
      <w:pPr>
        <w:spacing w:after="0" w:line="240" w:lineRule="auto"/>
        <w:ind w:left="1935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9406E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Внутрифирменное повышение квалификации педагогов в 2016-2017 году было организовано в форме взаимопосещения уроков по методике «Педагогические туры» (наблюдение за отдельными аспектами урока), а также в форме организации тематических педагогических советов, в т.ч. выездных (октябрь 2016 – Библиотека им. Н.В. Гоголя, декабрь 2016 - ОхтаЛаб, март 2017 - Региональный центр аутизма).</w:t>
      </w: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</w:p>
    <w:p w:rsidR="00B74400" w:rsidRPr="00A55061" w:rsidRDefault="00B74400" w:rsidP="005A11D2">
      <w:pPr>
        <w:pStyle w:val="1"/>
        <w:tabs>
          <w:tab w:val="left" w:pos="851"/>
        </w:tabs>
        <w:spacing w:before="0" w:line="240" w:lineRule="auto"/>
        <w:ind w:firstLine="567"/>
        <w:jc w:val="both"/>
        <w:rPr>
          <w:rFonts w:ascii="Times New Roman" w:hAnsi="Times New Roman"/>
          <w:color w:val="auto"/>
        </w:rPr>
      </w:pPr>
      <w:bookmarkStart w:id="27" w:name="_Toc422825880"/>
      <w:r w:rsidRPr="00A55061">
        <w:rPr>
          <w:rFonts w:ascii="Times New Roman" w:hAnsi="Times New Roman"/>
          <w:color w:val="auto"/>
        </w:rPr>
        <w:t>5.2. Участие в профессиональных конкурсах, общественная активность педагогов, распространение опыта.</w:t>
      </w:r>
      <w:bookmarkEnd w:id="27"/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В 2016-2017 году педагогический коллектив школы принимал участие в </w:t>
      </w:r>
      <w:r w:rsidRPr="00A55061">
        <w:rPr>
          <w:rFonts w:ascii="Times New Roman" w:hAnsi="Times New Roman"/>
          <w:b/>
          <w:sz w:val="28"/>
          <w:szCs w:val="28"/>
        </w:rPr>
        <w:t>профессиональных конкурсах.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Директор школы Ачкасова Юлия Ивановна – победитель финала Всероссийского конкурса «Директор школы - 2016» в номинации «Директор-аналитик»</w:t>
      </w:r>
    </w:p>
    <w:p w:rsidR="00B74400" w:rsidRPr="00A55061" w:rsidRDefault="00B74400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Сачава О.С. – 2-е место в районном конкурсе школьных поэтов «У лица времени»; лауреат районного творческого конкурса «Мое веселое лето 2016 года» территориальной организации Василеостровского района СПб профсоюза работников народного образования и науки РФ.</w:t>
      </w:r>
    </w:p>
    <w:p w:rsidR="00B74400" w:rsidRPr="00A55061" w:rsidRDefault="00B74400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ГлазкоО.В. Участник районного конкурса «Воспитатель года» номинация «Мастер»</w:t>
      </w:r>
    </w:p>
    <w:p w:rsidR="00B74400" w:rsidRPr="00A55061" w:rsidRDefault="00B74400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Жмудзинская Н.А. Участник</w:t>
      </w:r>
      <w:r w:rsidR="009B5245" w:rsidRPr="00A55061">
        <w:rPr>
          <w:rFonts w:ascii="Times New Roman" w:hAnsi="Times New Roman"/>
          <w:sz w:val="28"/>
          <w:szCs w:val="28"/>
        </w:rPr>
        <w:t xml:space="preserve"> </w:t>
      </w:r>
      <w:r w:rsidRPr="00A55061">
        <w:rPr>
          <w:rFonts w:ascii="Times New Roman" w:hAnsi="Times New Roman"/>
          <w:sz w:val="28"/>
          <w:szCs w:val="28"/>
        </w:rPr>
        <w:t>районного конкурса «Воспитатель года» номинация «Дебют»</w:t>
      </w:r>
    </w:p>
    <w:p w:rsidR="00B74400" w:rsidRPr="00A55061" w:rsidRDefault="00B74400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Балахтина С.В. Участник</w:t>
      </w:r>
      <w:r w:rsidR="009B5245" w:rsidRPr="00A55061">
        <w:rPr>
          <w:rFonts w:ascii="Times New Roman" w:hAnsi="Times New Roman"/>
          <w:sz w:val="28"/>
          <w:szCs w:val="28"/>
        </w:rPr>
        <w:t xml:space="preserve"> </w:t>
      </w:r>
      <w:r w:rsidRPr="00A55061">
        <w:rPr>
          <w:rFonts w:ascii="Times New Roman" w:hAnsi="Times New Roman"/>
          <w:sz w:val="28"/>
          <w:szCs w:val="28"/>
        </w:rPr>
        <w:t>районного конкурса «Учитель здоровья»</w:t>
      </w:r>
    </w:p>
    <w:p w:rsidR="00B74400" w:rsidRPr="00A55061" w:rsidRDefault="00B74400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Соловьева Е.А. - 1 место в районном конкурсе «Дидактические пособия для детей раннего возраста».</w:t>
      </w:r>
    </w:p>
    <w:p w:rsidR="00B74400" w:rsidRPr="00A55061" w:rsidRDefault="00B74400" w:rsidP="009A7E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Соловьева Е.А. - 1 место в районном конкурсе «Эко- мастерская» в номинации методическое пособие.</w:t>
      </w:r>
    </w:p>
    <w:p w:rsidR="00B74400" w:rsidRPr="00A55061" w:rsidRDefault="00B74400" w:rsidP="006B22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Матяжова А.А. – 1 место в районном этапе Всероссийского конкурса образовательных учреждений на лучшую организацию работы по профилактике детского дорожно-транспортного травматизма «Дорога без опасности - 2017».</w:t>
      </w:r>
    </w:p>
    <w:p w:rsidR="00B74400" w:rsidRPr="00A55061" w:rsidRDefault="00B74400" w:rsidP="006B227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Матяжова А.А. – участник Всероссийского конкурса методических разработок по профилактике детского дорожно-транспортного травматизма.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Наряду с профессиональными конкурсами в 2016-2017 году члены администрации и педагоги школы</w:t>
      </w:r>
      <w:r w:rsidRPr="00A55061">
        <w:rPr>
          <w:rFonts w:ascii="Times New Roman" w:hAnsi="Times New Roman"/>
          <w:b/>
          <w:sz w:val="28"/>
          <w:szCs w:val="28"/>
        </w:rPr>
        <w:t xml:space="preserve"> принимали участие в работе экспертных комиссий, жюри профессиональных конкурсов, редколлегиях научных журналов:</w:t>
      </w:r>
    </w:p>
    <w:p w:rsidR="00B74400" w:rsidRPr="00A55061" w:rsidRDefault="00B74400" w:rsidP="009E62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Ачкасова Юлия Ивановна и Сачава Ольга Сергеевна - эксперты информационно-аналитической система для руководителей и специалистов сферы образования «Директория», член жюри заочного этапа Всероссийского конкурса «Директор школы».</w:t>
      </w:r>
    </w:p>
    <w:p w:rsidR="00B74400" w:rsidRPr="00A55061" w:rsidRDefault="00B74400" w:rsidP="00FF5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Сачава Ольга Сергеевна – эксперт Совета по образовательной политике Комитета по образованию Санкт-Петербурга; член редакционных коллегий электронных научных журналов «Филология и литературоведение», «Психология, социология и педагогика», «Гуманитарные научные исследования» (Международный серийный номер журнала ISSN 2225-3157), член жюри районного конкурса педагогических достижений в номинации «Учитель здоровья», эксперт Независимой системы оценки качества образования.</w:t>
      </w:r>
    </w:p>
    <w:p w:rsidR="00B74400" w:rsidRPr="00A55061" w:rsidRDefault="00B74400" w:rsidP="00FF5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Лапцевич Ирина Михайловна – член жюри районного конкурса педагогических достижений в номинации «Молодые надежды», член жюри районного тура всероссийской олимпиады школьников по технологии.</w:t>
      </w:r>
    </w:p>
    <w:p w:rsidR="00B74400" w:rsidRPr="00A55061" w:rsidRDefault="00B74400" w:rsidP="00FF5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Акыева Юлия Анатольевна – член общественно-профессионального жюри конкурса проектов молодых специалистов в рамках межрайонной конференции «Молодой учитель в пространстве возможностей» 22 мая 2017 года.</w:t>
      </w:r>
    </w:p>
    <w:p w:rsidR="00B74400" w:rsidRPr="00A55061" w:rsidRDefault="00B74400" w:rsidP="00FF5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Романова Елена Вячеславовна– член жюри районной конференции проектных и исследовательских работ учащихся «Василеостровские чтения».</w:t>
      </w:r>
    </w:p>
    <w:p w:rsidR="00B74400" w:rsidRPr="00A55061" w:rsidRDefault="00B74400" w:rsidP="00D654B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Подсеваткин Всеволод Николаевич – член жюри районной конференции проектных и исследовательских работ учащихся «Василеостровские чтения», районной игры «Василеостровские дебаты», международного конкурса «Первый Международный кинофорум «Десятая муза в Петербурге», эксперт ОГЭ (ГИА).</w:t>
      </w:r>
    </w:p>
    <w:p w:rsidR="00B74400" w:rsidRPr="00A55061" w:rsidRDefault="00B74400" w:rsidP="00FF5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Мухина Екатерина Николаевна – член жюри районного конкурса педагогических достижений в номинации «Молодые надежды».</w:t>
      </w:r>
    </w:p>
    <w:p w:rsidR="00B74400" w:rsidRPr="00A55061" w:rsidRDefault="00B74400" w:rsidP="00FF5F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Бабъяк Е.В., Иванова Л.В. Член жюри районной межпредметной олимпиады школьников 4 классов.</w:t>
      </w:r>
    </w:p>
    <w:p w:rsidR="00B74400" w:rsidRPr="00A55061" w:rsidRDefault="00B74400" w:rsidP="00FF5F6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Достижения педагогов школы в 2016-2017 году были неоднократно отмечены </w:t>
      </w:r>
      <w:r w:rsidRPr="00A55061">
        <w:rPr>
          <w:rFonts w:ascii="Times New Roman" w:hAnsi="Times New Roman"/>
          <w:b/>
          <w:sz w:val="28"/>
          <w:szCs w:val="28"/>
        </w:rPr>
        <w:t>благодарностями</w:t>
      </w:r>
      <w:r w:rsidRPr="00A55061">
        <w:rPr>
          <w:rFonts w:ascii="Times New Roman" w:hAnsi="Times New Roman"/>
          <w:sz w:val="28"/>
          <w:szCs w:val="28"/>
        </w:rPr>
        <w:t xml:space="preserve"> информационно-методического центра Василеостровского района и других организаций.</w:t>
      </w:r>
    </w:p>
    <w:p w:rsidR="00B74400" w:rsidRPr="00A55061" w:rsidRDefault="00B74400" w:rsidP="00FF5F6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Лапцевич Ирина Михайловна, Матяжова Анастасия Александровна, Скуратова Наталия Николаевна награждены благодарностью отдела образования Василеостровского района за высокие достижения и успехи, достигнутые в сфере образования Василеостровского района Санкт-Петербурга.</w:t>
      </w:r>
    </w:p>
    <w:p w:rsidR="00B74400" w:rsidRPr="00A55061" w:rsidRDefault="00B74400" w:rsidP="00FF5F6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Сачава Ольга Сергеевна награждена благодарностью от общественного совета по проведению независимой оценки качества образовательной деятельности организаций СПб за большую работу в качестве эксперта НОКО в 2016-2017 учебном году.</w:t>
      </w:r>
    </w:p>
    <w:p w:rsidR="00B74400" w:rsidRPr="00A55061" w:rsidRDefault="00B74400" w:rsidP="00FF5F66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Сапунова Ирина Викторовна благодарность комитета по образованию «Санкт- Петербургский центр оценки качества образования и информационных технологий» за общественный совет по проведению независимой оценки качества образовательной деятельности (НОКО) организаций расположенных на территории Санкт-Петербурга.</w:t>
      </w:r>
    </w:p>
    <w:p w:rsidR="00B74400" w:rsidRPr="00A55061" w:rsidRDefault="00B74400" w:rsidP="00490B1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Матяжова А.А. – благодарностью администрации СПб ГБУ «ПМЦ ВО СПб» за значимый вклад в воспитание волонтёров Василеостровского района; грамотой Федерации футбола «Васильевский остров» за активное участие в организации и проведении Первенства Василеостровского района по мини-футболу среди ОУ в рамках общероссийского проекта «Мини-футбол – в школу»; благодарность ГБУ ДО ДДТ «На 9 линии» за активное участие в районном конкурсе патриотической песни «Я люблю тебя, Россия!»; дипломом ЭкоЦентра «Заповедники» за проведение Всероссийского заповедного урока; благодарственным письмом ОМПиВОО за подготовку команды участию в открытых молодёжных дебатах среди старшеклассников «Взгляд молодёжи»; благодарностью ГБУ ДО ДДТ «На 9 линии» за подготовку команды-победителя районного фото-блица «Символы города. Новый взгляд»; благодарностью ГБУ ДО ДДТ «На 9 линии» за участие в районной акции «Безопасные каникулы или «правильный Новый год». 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Педагоги и члены администрации школы активно распространяли опыт в форме </w:t>
      </w:r>
      <w:r w:rsidRPr="00A55061">
        <w:rPr>
          <w:rFonts w:ascii="Times New Roman" w:hAnsi="Times New Roman"/>
          <w:b/>
          <w:sz w:val="28"/>
          <w:szCs w:val="28"/>
        </w:rPr>
        <w:t xml:space="preserve">публикаций </w:t>
      </w:r>
      <w:r w:rsidRPr="00A55061">
        <w:rPr>
          <w:rFonts w:ascii="Times New Roman" w:hAnsi="Times New Roman"/>
          <w:sz w:val="28"/>
          <w:szCs w:val="28"/>
        </w:rPr>
        <w:t>(см. табл. 10).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670" w:type="dxa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00"/>
        <w:gridCol w:w="4030"/>
        <w:gridCol w:w="4440"/>
      </w:tblGrid>
      <w:tr w:rsidR="00A55061" w:rsidRPr="00A55061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2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ФИО автора/авторов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2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2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Сборник, выходные данные публикации</w:t>
            </w:r>
          </w:p>
        </w:tc>
      </w:tr>
      <w:tr w:rsidR="00A55061" w:rsidRPr="00A55061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Александрова София Валентиновна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</w:rPr>
              <w:t>София Синницкая. Повести и рассказы.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pStyle w:val="a8"/>
              <w:spacing w:after="0" w:line="240" w:lineRule="auto"/>
              <w:ind w:left="25" w:hanging="25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</w:rPr>
              <w:t>СПб: Реноме, 2016. - 360</w:t>
            </w:r>
          </w:p>
        </w:tc>
      </w:tr>
      <w:tr w:rsidR="00A55061" w:rsidRPr="00A55061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 xml:space="preserve">Сачава О.С. </w:t>
            </w:r>
          </w:p>
          <w:p w:rsidR="00B74400" w:rsidRPr="00A55061" w:rsidRDefault="00B74400" w:rsidP="00DA3299">
            <w:pPr>
              <w:pStyle w:val="a8"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Газета «Вечерний Петербург» от 21.09.2016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Интервью в статье «Отличный тренд: откуда в школах появляются стобальники и что ждет их завтра?»</w:t>
            </w:r>
          </w:p>
        </w:tc>
      </w:tr>
      <w:tr w:rsidR="00A55061" w:rsidRPr="00A55061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E431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Королева Н.М.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E431E9">
            <w:pPr>
              <w:spacing w:after="0" w:line="240" w:lineRule="auto"/>
              <w:rPr>
                <w:rFonts w:ascii="Times New Roman" w:hAnsi="Times New Roman"/>
              </w:rPr>
            </w:pPr>
            <w:r w:rsidRPr="00A55061">
              <w:rPr>
                <w:rFonts w:ascii="Times New Roman" w:hAnsi="Times New Roman"/>
              </w:rPr>
              <w:t>Электронный журнал «Педагогический мир».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E431E9">
            <w:pPr>
              <w:spacing w:after="0" w:line="240" w:lineRule="auto"/>
              <w:rPr>
                <w:rFonts w:ascii="Times New Roman" w:hAnsi="Times New Roman"/>
              </w:rPr>
            </w:pPr>
            <w:r w:rsidRPr="00A55061">
              <w:rPr>
                <w:rFonts w:ascii="Times New Roman" w:hAnsi="Times New Roman"/>
              </w:rPr>
              <w:t xml:space="preserve">Статья  «Формирование коммуникативных умений у школьников при решении математических задач». </w:t>
            </w:r>
          </w:p>
          <w:p w:rsidR="00B74400" w:rsidRPr="00A55061" w:rsidRDefault="00B74400" w:rsidP="00E431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5061">
              <w:rPr>
                <w:rFonts w:ascii="Times New Roman" w:hAnsi="Times New Roman"/>
              </w:rPr>
              <w:t>Рабочая программа по внеурочной деятельности «Проектная деятельность»</w:t>
            </w:r>
          </w:p>
          <w:p w:rsidR="00B74400" w:rsidRPr="00A55061" w:rsidRDefault="00B74400" w:rsidP="00E43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061" w:rsidRPr="00A55061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E43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</w:rPr>
              <w:t xml:space="preserve">Добринская С.А. 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E43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E431E9">
            <w:pPr>
              <w:spacing w:after="0" w:line="240" w:lineRule="auto"/>
              <w:rPr>
                <w:rFonts w:ascii="Times New Roman" w:hAnsi="Times New Roman"/>
              </w:rPr>
            </w:pPr>
            <w:r w:rsidRPr="00A55061">
              <w:rPr>
                <w:rFonts w:ascii="Times New Roman" w:hAnsi="Times New Roman"/>
              </w:rPr>
              <w:t>Электронный журнал «Педагогический мир».</w:t>
            </w:r>
          </w:p>
          <w:p w:rsidR="00B74400" w:rsidRPr="00A55061" w:rsidRDefault="00B74400" w:rsidP="00E431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</w:rPr>
              <w:t xml:space="preserve"> «Брейн-ринги на уроках и во внеурочной деятельности»</w:t>
            </w:r>
          </w:p>
        </w:tc>
      </w:tr>
      <w:tr w:rsidR="00A55061" w:rsidRPr="00A55061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Сапунова И.В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Модель воспитания и обучения детей с тяжелым нарушением речи в системе дошкольного образовательного учреждения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Журнал «Инклюзия в образовании» №4 2016 год</w:t>
            </w:r>
          </w:p>
        </w:tc>
      </w:tr>
      <w:tr w:rsidR="00A55061" w:rsidRPr="00A55061" w:rsidTr="00FC31E0"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Сапунова И.В.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Инклюзивное образование: законодательная норма и взгляд специалистов</w:t>
            </w:r>
          </w:p>
        </w:tc>
        <w:tc>
          <w:tcPr>
            <w:tcW w:w="4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</w:rPr>
              <w:t>Управление образованием: сборник статей  вып.5 под общей ред. Н.А. Заиченко, С.А. Михеевой. - СПб: НИУ ВШЭ, 2015.</w:t>
            </w:r>
          </w:p>
        </w:tc>
      </w:tr>
    </w:tbl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>Табл. 10. Публикации педагогов в 2016-2017 учебном году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5061">
        <w:rPr>
          <w:rFonts w:ascii="Times New Roman" w:hAnsi="Times New Roman"/>
          <w:sz w:val="28"/>
          <w:szCs w:val="28"/>
        </w:rPr>
        <w:t xml:space="preserve">Педагоги школы представляли опыт в форме докладов, открытых уроков, презентаций на следующих </w:t>
      </w:r>
      <w:r w:rsidRPr="00A55061">
        <w:rPr>
          <w:rFonts w:ascii="Times New Roman" w:hAnsi="Times New Roman"/>
          <w:b/>
          <w:sz w:val="28"/>
          <w:szCs w:val="28"/>
        </w:rPr>
        <w:t>конференциях районного, городского и межрегионального уровня</w:t>
      </w:r>
      <w:r w:rsidRPr="00A55061">
        <w:rPr>
          <w:rFonts w:ascii="Times New Roman" w:hAnsi="Times New Roman"/>
          <w:sz w:val="28"/>
          <w:szCs w:val="28"/>
        </w:rPr>
        <w:t xml:space="preserve"> (см. табл. 11):</w:t>
      </w:r>
    </w:p>
    <w:p w:rsidR="00B74400" w:rsidRPr="00A55061" w:rsidRDefault="00B74400" w:rsidP="005A11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18"/>
        <w:gridCol w:w="4732"/>
        <w:gridCol w:w="3795"/>
      </w:tblGrid>
      <w:tr w:rsidR="00A55061" w:rsidRPr="00A55061" w:rsidTr="009068C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ФИО участников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и уровень конференции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5A1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Тема доклада</w:t>
            </w:r>
          </w:p>
        </w:tc>
      </w:tr>
      <w:tr w:rsidR="00A55061" w:rsidRPr="00A55061" w:rsidTr="009068C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Сачава О.С. 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Гуманитарный институт СПбПУ, Неделя науки, пленарное заседание «Научная перспектива: наука кадрового резерва»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Внешнее стимулирование научного роста среди педагогов школ: вызовы и реальность</w:t>
            </w:r>
          </w:p>
        </w:tc>
      </w:tr>
      <w:tr w:rsidR="00A55061" w:rsidRPr="00A55061" w:rsidTr="009068CF">
        <w:tc>
          <w:tcPr>
            <w:tcW w:w="1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Сачава О.С.</w:t>
            </w:r>
          </w:p>
        </w:tc>
        <w:tc>
          <w:tcPr>
            <w:tcW w:w="4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7F0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Зимняя школа НИУ «Высшая школа экономики». Магистерская программа «Управление образованием»</w:t>
            </w:r>
          </w:p>
        </w:tc>
        <w:tc>
          <w:tcPr>
            <w:tcW w:w="3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74400" w:rsidRPr="00A55061" w:rsidRDefault="00B74400" w:rsidP="00DA32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5061">
              <w:rPr>
                <w:rFonts w:ascii="Times New Roman" w:hAnsi="Times New Roman"/>
                <w:sz w:val="24"/>
                <w:szCs w:val="24"/>
                <w:lang w:eastAsia="ru-RU"/>
              </w:rPr>
              <w:t>Доклад «Возможности компенсации социального неравенства школьников в образовательной организации»</w:t>
            </w:r>
          </w:p>
        </w:tc>
      </w:tr>
    </w:tbl>
    <w:p w:rsidR="00B74400" w:rsidRPr="00A55061" w:rsidRDefault="00B74400" w:rsidP="00724EBC">
      <w:pPr>
        <w:spacing w:after="0" w:line="240" w:lineRule="auto"/>
        <w:ind w:left="1935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Табл. 11. Выступления на конференциях в 2016-2017 учебном году</w:t>
      </w:r>
    </w:p>
    <w:p w:rsidR="00B74400" w:rsidRPr="00A55061" w:rsidRDefault="00B74400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B74400" w:rsidRPr="00A55061" w:rsidRDefault="00B74400" w:rsidP="005A11D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>Школа также являлась в 2016-2017 учебном году площадкой для прохождения педагогической практики студентами музыкального факультета Российского государственного педагогического университета им. А.И. Герцена и Педагогического колледжа № 1 им. Н.А. Некрасова. Руководители практики – учитель начальных классов, учитель музыки Плотникова Н.В., учителя начальных классов Королева Н.М., Лобусова Н.Ю.</w:t>
      </w:r>
    </w:p>
    <w:p w:rsidR="00B74400" w:rsidRPr="00A55061" w:rsidRDefault="00B74400" w:rsidP="00D8546B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A55061">
        <w:rPr>
          <w:rFonts w:ascii="Times New Roman" w:hAnsi="Times New Roman"/>
          <w:sz w:val="28"/>
          <w:szCs w:val="28"/>
          <w:lang w:eastAsia="ru-RU"/>
        </w:rPr>
        <w:t xml:space="preserve">Все вышесказанное позволяет говорить о стабильном развитии образовательного учреждения и готовности к постановке и реализации новых целей и задач. </w:t>
      </w:r>
    </w:p>
    <w:p w:rsidR="00B74400" w:rsidRPr="00A55061" w:rsidRDefault="00B74400" w:rsidP="005A11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B74400" w:rsidRPr="00A55061" w:rsidSect="001F00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5ED16D0"/>
    <w:multiLevelType w:val="hybridMultilevel"/>
    <w:tmpl w:val="CB38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61858"/>
    <w:multiLevelType w:val="multilevel"/>
    <w:tmpl w:val="3FAABE22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  <w:rPr>
        <w:rFonts w:cs="Times New Roman"/>
      </w:rPr>
    </w:lvl>
  </w:abstractNum>
  <w:abstractNum w:abstractNumId="5">
    <w:nsid w:val="0C0D727E"/>
    <w:multiLevelType w:val="multilevel"/>
    <w:tmpl w:val="6336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0F4811"/>
    <w:multiLevelType w:val="hybridMultilevel"/>
    <w:tmpl w:val="E570ABE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D6015B"/>
    <w:multiLevelType w:val="hybridMultilevel"/>
    <w:tmpl w:val="453C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2D1"/>
    <w:multiLevelType w:val="hybridMultilevel"/>
    <w:tmpl w:val="3B4C5D7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E4FCF"/>
    <w:multiLevelType w:val="hybridMultilevel"/>
    <w:tmpl w:val="A0CAD1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1F8F74AE"/>
    <w:multiLevelType w:val="hybridMultilevel"/>
    <w:tmpl w:val="0DFE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58DF"/>
    <w:multiLevelType w:val="hybridMultilevel"/>
    <w:tmpl w:val="6A0854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5920DC9"/>
    <w:multiLevelType w:val="hybridMultilevel"/>
    <w:tmpl w:val="A534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E108F"/>
    <w:multiLevelType w:val="hybridMultilevel"/>
    <w:tmpl w:val="013CB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5360C"/>
    <w:multiLevelType w:val="multilevel"/>
    <w:tmpl w:val="33D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35E6B"/>
    <w:multiLevelType w:val="hybridMultilevel"/>
    <w:tmpl w:val="12BAC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52110C"/>
    <w:multiLevelType w:val="multilevel"/>
    <w:tmpl w:val="33DA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E14A42"/>
    <w:multiLevelType w:val="multilevel"/>
    <w:tmpl w:val="3A5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F77240"/>
    <w:multiLevelType w:val="hybridMultilevel"/>
    <w:tmpl w:val="B994F4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9E70AF"/>
    <w:multiLevelType w:val="hybridMultilevel"/>
    <w:tmpl w:val="8E64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E3A75"/>
    <w:multiLevelType w:val="hybridMultilevel"/>
    <w:tmpl w:val="953A7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F49A9"/>
    <w:multiLevelType w:val="hybridMultilevel"/>
    <w:tmpl w:val="484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82E85"/>
    <w:multiLevelType w:val="hybridMultilevel"/>
    <w:tmpl w:val="A29A7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C96C41"/>
    <w:multiLevelType w:val="hybridMultilevel"/>
    <w:tmpl w:val="8910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D401B"/>
    <w:multiLevelType w:val="hybridMultilevel"/>
    <w:tmpl w:val="1044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523694"/>
    <w:multiLevelType w:val="hybridMultilevel"/>
    <w:tmpl w:val="2AA8E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8D5469"/>
    <w:multiLevelType w:val="hybridMultilevel"/>
    <w:tmpl w:val="FF46C90E"/>
    <w:lvl w:ilvl="0" w:tplc="F60CC4A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11"/>
  </w:num>
  <w:num w:numId="5">
    <w:abstractNumId w:val="22"/>
  </w:num>
  <w:num w:numId="6">
    <w:abstractNumId w:val="21"/>
  </w:num>
  <w:num w:numId="7">
    <w:abstractNumId w:val="10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24"/>
  </w:num>
  <w:num w:numId="13">
    <w:abstractNumId w:val="12"/>
  </w:num>
  <w:num w:numId="14">
    <w:abstractNumId w:val="8"/>
  </w:num>
  <w:num w:numId="15">
    <w:abstractNumId w:val="25"/>
  </w:num>
  <w:num w:numId="16">
    <w:abstractNumId w:val="13"/>
  </w:num>
  <w:num w:numId="17">
    <w:abstractNumId w:val="16"/>
  </w:num>
  <w:num w:numId="18">
    <w:abstractNumId w:val="17"/>
  </w:num>
  <w:num w:numId="19">
    <w:abstractNumId w:val="6"/>
  </w:num>
  <w:num w:numId="20">
    <w:abstractNumId w:val="15"/>
  </w:num>
  <w:num w:numId="21">
    <w:abstractNumId w:val="26"/>
  </w:num>
  <w:num w:numId="22">
    <w:abstractNumId w:val="23"/>
  </w:num>
  <w:num w:numId="23">
    <w:abstractNumId w:val="9"/>
  </w:num>
  <w:num w:numId="24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CC3"/>
    <w:rsid w:val="00000748"/>
    <w:rsid w:val="00001727"/>
    <w:rsid w:val="00003EE7"/>
    <w:rsid w:val="00004E38"/>
    <w:rsid w:val="00005ADA"/>
    <w:rsid w:val="000061D5"/>
    <w:rsid w:val="000071AB"/>
    <w:rsid w:val="000074E7"/>
    <w:rsid w:val="00007CE6"/>
    <w:rsid w:val="00014490"/>
    <w:rsid w:val="00020197"/>
    <w:rsid w:val="00021B05"/>
    <w:rsid w:val="00022345"/>
    <w:rsid w:val="000256B8"/>
    <w:rsid w:val="00026DEB"/>
    <w:rsid w:val="00026E8C"/>
    <w:rsid w:val="00027A8B"/>
    <w:rsid w:val="00030EB2"/>
    <w:rsid w:val="00033BA8"/>
    <w:rsid w:val="00036E08"/>
    <w:rsid w:val="00042CB4"/>
    <w:rsid w:val="00044677"/>
    <w:rsid w:val="0004595D"/>
    <w:rsid w:val="00051B9A"/>
    <w:rsid w:val="0005763A"/>
    <w:rsid w:val="00057CAB"/>
    <w:rsid w:val="00061CB3"/>
    <w:rsid w:val="00065ACE"/>
    <w:rsid w:val="00067C73"/>
    <w:rsid w:val="00071ABF"/>
    <w:rsid w:val="00073389"/>
    <w:rsid w:val="000820C0"/>
    <w:rsid w:val="00082E59"/>
    <w:rsid w:val="00090C3F"/>
    <w:rsid w:val="0009583E"/>
    <w:rsid w:val="000962E4"/>
    <w:rsid w:val="00096752"/>
    <w:rsid w:val="00096AB9"/>
    <w:rsid w:val="000978D0"/>
    <w:rsid w:val="000A1CD4"/>
    <w:rsid w:val="000A1E12"/>
    <w:rsid w:val="000A1E7E"/>
    <w:rsid w:val="000A2715"/>
    <w:rsid w:val="000A473B"/>
    <w:rsid w:val="000A49F2"/>
    <w:rsid w:val="000B00C1"/>
    <w:rsid w:val="000B00D5"/>
    <w:rsid w:val="000B20F3"/>
    <w:rsid w:val="000B4217"/>
    <w:rsid w:val="000B5D92"/>
    <w:rsid w:val="000B5EB0"/>
    <w:rsid w:val="000B6F46"/>
    <w:rsid w:val="000C03E1"/>
    <w:rsid w:val="000C23F8"/>
    <w:rsid w:val="000C2DCC"/>
    <w:rsid w:val="000C2E92"/>
    <w:rsid w:val="000D2AF7"/>
    <w:rsid w:val="000D438F"/>
    <w:rsid w:val="000D5196"/>
    <w:rsid w:val="000D6DEE"/>
    <w:rsid w:val="000E08C3"/>
    <w:rsid w:val="000E7821"/>
    <w:rsid w:val="000F17ED"/>
    <w:rsid w:val="000F4613"/>
    <w:rsid w:val="000F4E06"/>
    <w:rsid w:val="000F5D5D"/>
    <w:rsid w:val="000F6C93"/>
    <w:rsid w:val="001012CE"/>
    <w:rsid w:val="00101B95"/>
    <w:rsid w:val="0010273B"/>
    <w:rsid w:val="00107076"/>
    <w:rsid w:val="00107184"/>
    <w:rsid w:val="00107FB2"/>
    <w:rsid w:val="0011675F"/>
    <w:rsid w:val="00117298"/>
    <w:rsid w:val="0011762B"/>
    <w:rsid w:val="00117BCB"/>
    <w:rsid w:val="001202A0"/>
    <w:rsid w:val="00123596"/>
    <w:rsid w:val="00123E05"/>
    <w:rsid w:val="0012478B"/>
    <w:rsid w:val="001268B8"/>
    <w:rsid w:val="001324C2"/>
    <w:rsid w:val="001362EE"/>
    <w:rsid w:val="001412E0"/>
    <w:rsid w:val="0014270C"/>
    <w:rsid w:val="001455C4"/>
    <w:rsid w:val="00146F4A"/>
    <w:rsid w:val="0014728F"/>
    <w:rsid w:val="001545F6"/>
    <w:rsid w:val="001621D8"/>
    <w:rsid w:val="001653F1"/>
    <w:rsid w:val="0016721F"/>
    <w:rsid w:val="00176BDC"/>
    <w:rsid w:val="0017748A"/>
    <w:rsid w:val="00180EA8"/>
    <w:rsid w:val="00182A25"/>
    <w:rsid w:val="00183599"/>
    <w:rsid w:val="00190BF2"/>
    <w:rsid w:val="00194389"/>
    <w:rsid w:val="001952A8"/>
    <w:rsid w:val="001A5681"/>
    <w:rsid w:val="001A724B"/>
    <w:rsid w:val="001A79E2"/>
    <w:rsid w:val="001A7EA3"/>
    <w:rsid w:val="001B159D"/>
    <w:rsid w:val="001B398C"/>
    <w:rsid w:val="001B50CA"/>
    <w:rsid w:val="001C02E0"/>
    <w:rsid w:val="001C4BE6"/>
    <w:rsid w:val="001C5A13"/>
    <w:rsid w:val="001D23C7"/>
    <w:rsid w:val="001E0F01"/>
    <w:rsid w:val="001E2CD2"/>
    <w:rsid w:val="001E47ED"/>
    <w:rsid w:val="001F0065"/>
    <w:rsid w:val="001F4053"/>
    <w:rsid w:val="001F417B"/>
    <w:rsid w:val="001F7B80"/>
    <w:rsid w:val="002122B1"/>
    <w:rsid w:val="00214F1B"/>
    <w:rsid w:val="00214FA0"/>
    <w:rsid w:val="00215671"/>
    <w:rsid w:val="00217B76"/>
    <w:rsid w:val="002279A3"/>
    <w:rsid w:val="0023089E"/>
    <w:rsid w:val="0023141C"/>
    <w:rsid w:val="00231691"/>
    <w:rsid w:val="00237321"/>
    <w:rsid w:val="002401C1"/>
    <w:rsid w:val="00243821"/>
    <w:rsid w:val="00243DC0"/>
    <w:rsid w:val="00244A5E"/>
    <w:rsid w:val="002504B0"/>
    <w:rsid w:val="0025066D"/>
    <w:rsid w:val="00250896"/>
    <w:rsid w:val="00252D2E"/>
    <w:rsid w:val="00253552"/>
    <w:rsid w:val="00255210"/>
    <w:rsid w:val="002560B5"/>
    <w:rsid w:val="00256A9A"/>
    <w:rsid w:val="0026031A"/>
    <w:rsid w:val="0026284E"/>
    <w:rsid w:val="0026409A"/>
    <w:rsid w:val="002655F0"/>
    <w:rsid w:val="0027241B"/>
    <w:rsid w:val="002733F9"/>
    <w:rsid w:val="00273DFB"/>
    <w:rsid w:val="002740DB"/>
    <w:rsid w:val="00276C1C"/>
    <w:rsid w:val="00280096"/>
    <w:rsid w:val="00293578"/>
    <w:rsid w:val="00293F97"/>
    <w:rsid w:val="002946C3"/>
    <w:rsid w:val="00294D60"/>
    <w:rsid w:val="002A2524"/>
    <w:rsid w:val="002A3354"/>
    <w:rsid w:val="002A5CE4"/>
    <w:rsid w:val="002B2ADD"/>
    <w:rsid w:val="002B4189"/>
    <w:rsid w:val="002B5363"/>
    <w:rsid w:val="002C26C8"/>
    <w:rsid w:val="002C5926"/>
    <w:rsid w:val="002C6422"/>
    <w:rsid w:val="002C67D2"/>
    <w:rsid w:val="002C78A1"/>
    <w:rsid w:val="002D019A"/>
    <w:rsid w:val="002D04F1"/>
    <w:rsid w:val="002D0F21"/>
    <w:rsid w:val="002D28E9"/>
    <w:rsid w:val="002E1586"/>
    <w:rsid w:val="002E64C5"/>
    <w:rsid w:val="002E6730"/>
    <w:rsid w:val="002F015F"/>
    <w:rsid w:val="002F12F1"/>
    <w:rsid w:val="002F1675"/>
    <w:rsid w:val="002F2AA8"/>
    <w:rsid w:val="002F2FE8"/>
    <w:rsid w:val="002F4C67"/>
    <w:rsid w:val="00311A57"/>
    <w:rsid w:val="00312602"/>
    <w:rsid w:val="003133AD"/>
    <w:rsid w:val="00315907"/>
    <w:rsid w:val="00315CC5"/>
    <w:rsid w:val="003162B4"/>
    <w:rsid w:val="00324086"/>
    <w:rsid w:val="003241D4"/>
    <w:rsid w:val="0033153F"/>
    <w:rsid w:val="003341F2"/>
    <w:rsid w:val="00336EAA"/>
    <w:rsid w:val="00336EDC"/>
    <w:rsid w:val="00340120"/>
    <w:rsid w:val="0034015B"/>
    <w:rsid w:val="00340932"/>
    <w:rsid w:val="003417E8"/>
    <w:rsid w:val="003443E9"/>
    <w:rsid w:val="00345AF3"/>
    <w:rsid w:val="0034776C"/>
    <w:rsid w:val="00347C89"/>
    <w:rsid w:val="00350247"/>
    <w:rsid w:val="00350761"/>
    <w:rsid w:val="00350C5F"/>
    <w:rsid w:val="00350E79"/>
    <w:rsid w:val="00351A3E"/>
    <w:rsid w:val="0036353A"/>
    <w:rsid w:val="0036447E"/>
    <w:rsid w:val="003674EA"/>
    <w:rsid w:val="00370D57"/>
    <w:rsid w:val="00371F46"/>
    <w:rsid w:val="00373819"/>
    <w:rsid w:val="0037551F"/>
    <w:rsid w:val="003808E8"/>
    <w:rsid w:val="003811D1"/>
    <w:rsid w:val="00381CCF"/>
    <w:rsid w:val="00382F6A"/>
    <w:rsid w:val="00397E56"/>
    <w:rsid w:val="003A28AC"/>
    <w:rsid w:val="003A4111"/>
    <w:rsid w:val="003A5437"/>
    <w:rsid w:val="003B52D1"/>
    <w:rsid w:val="003B59CC"/>
    <w:rsid w:val="003B61BE"/>
    <w:rsid w:val="003C17CB"/>
    <w:rsid w:val="003D013B"/>
    <w:rsid w:val="003D122D"/>
    <w:rsid w:val="003D2BAE"/>
    <w:rsid w:val="003D33E2"/>
    <w:rsid w:val="003D56D2"/>
    <w:rsid w:val="003D6225"/>
    <w:rsid w:val="003D6AE5"/>
    <w:rsid w:val="003D7F86"/>
    <w:rsid w:val="003D7FD6"/>
    <w:rsid w:val="003E0334"/>
    <w:rsid w:val="003E09B9"/>
    <w:rsid w:val="003E2C5D"/>
    <w:rsid w:val="003E49C1"/>
    <w:rsid w:val="003E4AE7"/>
    <w:rsid w:val="003F6DAC"/>
    <w:rsid w:val="003F7DB1"/>
    <w:rsid w:val="0040043F"/>
    <w:rsid w:val="004028A1"/>
    <w:rsid w:val="00412535"/>
    <w:rsid w:val="004132AE"/>
    <w:rsid w:val="00417087"/>
    <w:rsid w:val="0041708A"/>
    <w:rsid w:val="00425251"/>
    <w:rsid w:val="004268B8"/>
    <w:rsid w:val="00426D50"/>
    <w:rsid w:val="00432CD7"/>
    <w:rsid w:val="0043300A"/>
    <w:rsid w:val="0043689A"/>
    <w:rsid w:val="004405C0"/>
    <w:rsid w:val="00441553"/>
    <w:rsid w:val="004415C4"/>
    <w:rsid w:val="0044190A"/>
    <w:rsid w:val="00443F7A"/>
    <w:rsid w:val="00446164"/>
    <w:rsid w:val="004510DC"/>
    <w:rsid w:val="004522FF"/>
    <w:rsid w:val="00454681"/>
    <w:rsid w:val="004549F8"/>
    <w:rsid w:val="00455C7B"/>
    <w:rsid w:val="004564CD"/>
    <w:rsid w:val="00456BF2"/>
    <w:rsid w:val="004573E9"/>
    <w:rsid w:val="00460B46"/>
    <w:rsid w:val="00464232"/>
    <w:rsid w:val="00467DFB"/>
    <w:rsid w:val="00475684"/>
    <w:rsid w:val="00475FCB"/>
    <w:rsid w:val="00476E75"/>
    <w:rsid w:val="0048193E"/>
    <w:rsid w:val="0048313A"/>
    <w:rsid w:val="0048500E"/>
    <w:rsid w:val="004869EB"/>
    <w:rsid w:val="00490B1B"/>
    <w:rsid w:val="00492365"/>
    <w:rsid w:val="00492E87"/>
    <w:rsid w:val="004938E5"/>
    <w:rsid w:val="004946B1"/>
    <w:rsid w:val="004954E1"/>
    <w:rsid w:val="004967DA"/>
    <w:rsid w:val="004972E4"/>
    <w:rsid w:val="004A1AA9"/>
    <w:rsid w:val="004A3B63"/>
    <w:rsid w:val="004A711C"/>
    <w:rsid w:val="004B0484"/>
    <w:rsid w:val="004B053C"/>
    <w:rsid w:val="004B188D"/>
    <w:rsid w:val="004B3624"/>
    <w:rsid w:val="004B3A53"/>
    <w:rsid w:val="004B7F32"/>
    <w:rsid w:val="004C005D"/>
    <w:rsid w:val="004C2E50"/>
    <w:rsid w:val="004D1E1D"/>
    <w:rsid w:val="004D4CBD"/>
    <w:rsid w:val="004D4E57"/>
    <w:rsid w:val="004D670C"/>
    <w:rsid w:val="004D6E6C"/>
    <w:rsid w:val="004E0246"/>
    <w:rsid w:val="004E0FF5"/>
    <w:rsid w:val="004E1F76"/>
    <w:rsid w:val="004E7BD2"/>
    <w:rsid w:val="004F01B0"/>
    <w:rsid w:val="004F1448"/>
    <w:rsid w:val="004F2577"/>
    <w:rsid w:val="004F3512"/>
    <w:rsid w:val="004F47AA"/>
    <w:rsid w:val="004F6C48"/>
    <w:rsid w:val="00502635"/>
    <w:rsid w:val="00503E11"/>
    <w:rsid w:val="00503F1D"/>
    <w:rsid w:val="005066B3"/>
    <w:rsid w:val="00513C42"/>
    <w:rsid w:val="005148D8"/>
    <w:rsid w:val="00516C61"/>
    <w:rsid w:val="00517988"/>
    <w:rsid w:val="005222FC"/>
    <w:rsid w:val="00522D2C"/>
    <w:rsid w:val="00523EE6"/>
    <w:rsid w:val="0052405C"/>
    <w:rsid w:val="005244C6"/>
    <w:rsid w:val="005279B8"/>
    <w:rsid w:val="00527F40"/>
    <w:rsid w:val="005313B8"/>
    <w:rsid w:val="005317D4"/>
    <w:rsid w:val="00533BFF"/>
    <w:rsid w:val="00535BF5"/>
    <w:rsid w:val="005372E0"/>
    <w:rsid w:val="00542B9D"/>
    <w:rsid w:val="00544164"/>
    <w:rsid w:val="00547319"/>
    <w:rsid w:val="005501A8"/>
    <w:rsid w:val="0055132A"/>
    <w:rsid w:val="00553396"/>
    <w:rsid w:val="00557922"/>
    <w:rsid w:val="00565551"/>
    <w:rsid w:val="00565B94"/>
    <w:rsid w:val="005664BC"/>
    <w:rsid w:val="005667DB"/>
    <w:rsid w:val="005711D6"/>
    <w:rsid w:val="005725E3"/>
    <w:rsid w:val="00572DED"/>
    <w:rsid w:val="0057302D"/>
    <w:rsid w:val="00575A14"/>
    <w:rsid w:val="005806A2"/>
    <w:rsid w:val="005807EC"/>
    <w:rsid w:val="0058322A"/>
    <w:rsid w:val="005832D5"/>
    <w:rsid w:val="00585684"/>
    <w:rsid w:val="00590877"/>
    <w:rsid w:val="005A0F92"/>
    <w:rsid w:val="005A11D2"/>
    <w:rsid w:val="005A2187"/>
    <w:rsid w:val="005A3D0D"/>
    <w:rsid w:val="005A653B"/>
    <w:rsid w:val="005B1028"/>
    <w:rsid w:val="005B1794"/>
    <w:rsid w:val="005B472D"/>
    <w:rsid w:val="005C47A0"/>
    <w:rsid w:val="005C7276"/>
    <w:rsid w:val="005D27C4"/>
    <w:rsid w:val="005D4AF4"/>
    <w:rsid w:val="005D5422"/>
    <w:rsid w:val="005E156F"/>
    <w:rsid w:val="005E38BB"/>
    <w:rsid w:val="005E481F"/>
    <w:rsid w:val="005E48AB"/>
    <w:rsid w:val="005E6F75"/>
    <w:rsid w:val="006017B2"/>
    <w:rsid w:val="006026FC"/>
    <w:rsid w:val="006038F3"/>
    <w:rsid w:val="006064F6"/>
    <w:rsid w:val="00607C52"/>
    <w:rsid w:val="00607D2C"/>
    <w:rsid w:val="00607E7F"/>
    <w:rsid w:val="006116EA"/>
    <w:rsid w:val="00616E12"/>
    <w:rsid w:val="00617A09"/>
    <w:rsid w:val="00620C56"/>
    <w:rsid w:val="00624086"/>
    <w:rsid w:val="0063041C"/>
    <w:rsid w:val="00630D29"/>
    <w:rsid w:val="00634CFD"/>
    <w:rsid w:val="00634E5B"/>
    <w:rsid w:val="00636487"/>
    <w:rsid w:val="00636D42"/>
    <w:rsid w:val="00642ADD"/>
    <w:rsid w:val="00643518"/>
    <w:rsid w:val="006453B0"/>
    <w:rsid w:val="0064700B"/>
    <w:rsid w:val="00650094"/>
    <w:rsid w:val="00652AD5"/>
    <w:rsid w:val="0065643A"/>
    <w:rsid w:val="00662A29"/>
    <w:rsid w:val="00663B53"/>
    <w:rsid w:val="00663E04"/>
    <w:rsid w:val="006647D7"/>
    <w:rsid w:val="00664D92"/>
    <w:rsid w:val="0066502A"/>
    <w:rsid w:val="00666479"/>
    <w:rsid w:val="00666C1F"/>
    <w:rsid w:val="006712A7"/>
    <w:rsid w:val="0067502D"/>
    <w:rsid w:val="00685DEB"/>
    <w:rsid w:val="00686B34"/>
    <w:rsid w:val="00691355"/>
    <w:rsid w:val="00692401"/>
    <w:rsid w:val="00694314"/>
    <w:rsid w:val="006A1C1B"/>
    <w:rsid w:val="006A259B"/>
    <w:rsid w:val="006A760F"/>
    <w:rsid w:val="006B227E"/>
    <w:rsid w:val="006C438D"/>
    <w:rsid w:val="006C4BFC"/>
    <w:rsid w:val="006D04B0"/>
    <w:rsid w:val="006D7383"/>
    <w:rsid w:val="006D7A99"/>
    <w:rsid w:val="006E2C59"/>
    <w:rsid w:val="006E372C"/>
    <w:rsid w:val="006E5044"/>
    <w:rsid w:val="006F2C6F"/>
    <w:rsid w:val="006F6601"/>
    <w:rsid w:val="006F7E1C"/>
    <w:rsid w:val="00702C9B"/>
    <w:rsid w:val="00705DF1"/>
    <w:rsid w:val="00710D3D"/>
    <w:rsid w:val="00714AB7"/>
    <w:rsid w:val="00715159"/>
    <w:rsid w:val="0071544E"/>
    <w:rsid w:val="0072470B"/>
    <w:rsid w:val="00724EBC"/>
    <w:rsid w:val="00726F98"/>
    <w:rsid w:val="007302E4"/>
    <w:rsid w:val="007303E7"/>
    <w:rsid w:val="007348F2"/>
    <w:rsid w:val="00734DF0"/>
    <w:rsid w:val="00735303"/>
    <w:rsid w:val="00735490"/>
    <w:rsid w:val="00735BBB"/>
    <w:rsid w:val="00735E50"/>
    <w:rsid w:val="00741284"/>
    <w:rsid w:val="00744928"/>
    <w:rsid w:val="00746F8F"/>
    <w:rsid w:val="0074783B"/>
    <w:rsid w:val="007539EC"/>
    <w:rsid w:val="007540B3"/>
    <w:rsid w:val="0075482B"/>
    <w:rsid w:val="00756ED8"/>
    <w:rsid w:val="00763D74"/>
    <w:rsid w:val="00764A61"/>
    <w:rsid w:val="00764C49"/>
    <w:rsid w:val="00765867"/>
    <w:rsid w:val="00766441"/>
    <w:rsid w:val="00770646"/>
    <w:rsid w:val="0077075E"/>
    <w:rsid w:val="0077145B"/>
    <w:rsid w:val="007717EF"/>
    <w:rsid w:val="00773965"/>
    <w:rsid w:val="00773A7F"/>
    <w:rsid w:val="007772B8"/>
    <w:rsid w:val="00780CC3"/>
    <w:rsid w:val="00783765"/>
    <w:rsid w:val="00783A9A"/>
    <w:rsid w:val="007857F8"/>
    <w:rsid w:val="00786890"/>
    <w:rsid w:val="00787B6B"/>
    <w:rsid w:val="0079002D"/>
    <w:rsid w:val="007921AF"/>
    <w:rsid w:val="00795678"/>
    <w:rsid w:val="00796B58"/>
    <w:rsid w:val="00797EE4"/>
    <w:rsid w:val="007A0975"/>
    <w:rsid w:val="007A6246"/>
    <w:rsid w:val="007B2030"/>
    <w:rsid w:val="007B2BDE"/>
    <w:rsid w:val="007B346A"/>
    <w:rsid w:val="007B6F5D"/>
    <w:rsid w:val="007C05AC"/>
    <w:rsid w:val="007C06DA"/>
    <w:rsid w:val="007C0CF9"/>
    <w:rsid w:val="007C163B"/>
    <w:rsid w:val="007C1B4C"/>
    <w:rsid w:val="007C1F61"/>
    <w:rsid w:val="007C3D9F"/>
    <w:rsid w:val="007C6E89"/>
    <w:rsid w:val="007D345D"/>
    <w:rsid w:val="007D352B"/>
    <w:rsid w:val="007D69F5"/>
    <w:rsid w:val="007E0252"/>
    <w:rsid w:val="007E72AD"/>
    <w:rsid w:val="007F0410"/>
    <w:rsid w:val="007F0C6C"/>
    <w:rsid w:val="00803192"/>
    <w:rsid w:val="00817547"/>
    <w:rsid w:val="008230C1"/>
    <w:rsid w:val="00823EA0"/>
    <w:rsid w:val="00833F6C"/>
    <w:rsid w:val="00834919"/>
    <w:rsid w:val="00835B28"/>
    <w:rsid w:val="008379C3"/>
    <w:rsid w:val="008422FC"/>
    <w:rsid w:val="0084324B"/>
    <w:rsid w:val="00844471"/>
    <w:rsid w:val="00844B9F"/>
    <w:rsid w:val="0085095D"/>
    <w:rsid w:val="008579A6"/>
    <w:rsid w:val="008600C3"/>
    <w:rsid w:val="008625AB"/>
    <w:rsid w:val="00862F3A"/>
    <w:rsid w:val="00866038"/>
    <w:rsid w:val="008704C9"/>
    <w:rsid w:val="00873E5B"/>
    <w:rsid w:val="00876A0E"/>
    <w:rsid w:val="00880932"/>
    <w:rsid w:val="00882B17"/>
    <w:rsid w:val="008842A7"/>
    <w:rsid w:val="0088456B"/>
    <w:rsid w:val="008855BD"/>
    <w:rsid w:val="00886A92"/>
    <w:rsid w:val="008877A3"/>
    <w:rsid w:val="00887B2D"/>
    <w:rsid w:val="00891798"/>
    <w:rsid w:val="008926C5"/>
    <w:rsid w:val="008A68EC"/>
    <w:rsid w:val="008B3DAE"/>
    <w:rsid w:val="008B4E0C"/>
    <w:rsid w:val="008B6AFD"/>
    <w:rsid w:val="008C0DFF"/>
    <w:rsid w:val="008C1728"/>
    <w:rsid w:val="008C25AD"/>
    <w:rsid w:val="008C313B"/>
    <w:rsid w:val="008C3E34"/>
    <w:rsid w:val="008C4FB0"/>
    <w:rsid w:val="008C5C35"/>
    <w:rsid w:val="008D41F7"/>
    <w:rsid w:val="008D6BF5"/>
    <w:rsid w:val="008D7431"/>
    <w:rsid w:val="008D7650"/>
    <w:rsid w:val="008D767E"/>
    <w:rsid w:val="008D7A92"/>
    <w:rsid w:val="008D7A9D"/>
    <w:rsid w:val="008D7B50"/>
    <w:rsid w:val="008E269E"/>
    <w:rsid w:val="008E54FD"/>
    <w:rsid w:val="008E7558"/>
    <w:rsid w:val="008F2ED8"/>
    <w:rsid w:val="008F36A1"/>
    <w:rsid w:val="008F38BA"/>
    <w:rsid w:val="008F3AEC"/>
    <w:rsid w:val="008F3F0D"/>
    <w:rsid w:val="008F5B77"/>
    <w:rsid w:val="00901DB6"/>
    <w:rsid w:val="00904A78"/>
    <w:rsid w:val="00904FFB"/>
    <w:rsid w:val="009068CF"/>
    <w:rsid w:val="0091764B"/>
    <w:rsid w:val="00917A3C"/>
    <w:rsid w:val="00923D3B"/>
    <w:rsid w:val="00926302"/>
    <w:rsid w:val="00932634"/>
    <w:rsid w:val="00935664"/>
    <w:rsid w:val="0093671F"/>
    <w:rsid w:val="009406EC"/>
    <w:rsid w:val="009425C6"/>
    <w:rsid w:val="0094339F"/>
    <w:rsid w:val="009459D1"/>
    <w:rsid w:val="00950F52"/>
    <w:rsid w:val="00953F46"/>
    <w:rsid w:val="009553B6"/>
    <w:rsid w:val="00962B37"/>
    <w:rsid w:val="00963ECF"/>
    <w:rsid w:val="00965063"/>
    <w:rsid w:val="009654A3"/>
    <w:rsid w:val="00965CB5"/>
    <w:rsid w:val="0096628F"/>
    <w:rsid w:val="00970B87"/>
    <w:rsid w:val="00972020"/>
    <w:rsid w:val="009724BE"/>
    <w:rsid w:val="00972F86"/>
    <w:rsid w:val="00973554"/>
    <w:rsid w:val="00974126"/>
    <w:rsid w:val="009836FD"/>
    <w:rsid w:val="0098502E"/>
    <w:rsid w:val="0098535D"/>
    <w:rsid w:val="00987537"/>
    <w:rsid w:val="00990165"/>
    <w:rsid w:val="00990A15"/>
    <w:rsid w:val="00990DD3"/>
    <w:rsid w:val="009910E4"/>
    <w:rsid w:val="00995CE1"/>
    <w:rsid w:val="00995F10"/>
    <w:rsid w:val="009A04B2"/>
    <w:rsid w:val="009A0DC9"/>
    <w:rsid w:val="009A4350"/>
    <w:rsid w:val="009A480F"/>
    <w:rsid w:val="009A74C4"/>
    <w:rsid w:val="009A7EFC"/>
    <w:rsid w:val="009B5245"/>
    <w:rsid w:val="009B5BA6"/>
    <w:rsid w:val="009B6318"/>
    <w:rsid w:val="009C0014"/>
    <w:rsid w:val="009C34FA"/>
    <w:rsid w:val="009C4798"/>
    <w:rsid w:val="009C5E5E"/>
    <w:rsid w:val="009C6775"/>
    <w:rsid w:val="009D10E4"/>
    <w:rsid w:val="009D2021"/>
    <w:rsid w:val="009D26D5"/>
    <w:rsid w:val="009D3CDE"/>
    <w:rsid w:val="009D466A"/>
    <w:rsid w:val="009D5011"/>
    <w:rsid w:val="009E0671"/>
    <w:rsid w:val="009E076B"/>
    <w:rsid w:val="009E30FC"/>
    <w:rsid w:val="009E620E"/>
    <w:rsid w:val="009E662D"/>
    <w:rsid w:val="009F71E0"/>
    <w:rsid w:val="00A02C91"/>
    <w:rsid w:val="00A0346E"/>
    <w:rsid w:val="00A0352F"/>
    <w:rsid w:val="00A03A07"/>
    <w:rsid w:val="00A04439"/>
    <w:rsid w:val="00A049D0"/>
    <w:rsid w:val="00A04A5C"/>
    <w:rsid w:val="00A1067A"/>
    <w:rsid w:val="00A1148E"/>
    <w:rsid w:val="00A11D94"/>
    <w:rsid w:val="00A14786"/>
    <w:rsid w:val="00A164A1"/>
    <w:rsid w:val="00A17E5A"/>
    <w:rsid w:val="00A21152"/>
    <w:rsid w:val="00A213CB"/>
    <w:rsid w:val="00A22D0C"/>
    <w:rsid w:val="00A27F86"/>
    <w:rsid w:val="00A27FAB"/>
    <w:rsid w:val="00A338F6"/>
    <w:rsid w:val="00A33EB8"/>
    <w:rsid w:val="00A34EC7"/>
    <w:rsid w:val="00A3533A"/>
    <w:rsid w:val="00A3603A"/>
    <w:rsid w:val="00A377AB"/>
    <w:rsid w:val="00A37B85"/>
    <w:rsid w:val="00A41023"/>
    <w:rsid w:val="00A418A0"/>
    <w:rsid w:val="00A4344F"/>
    <w:rsid w:val="00A43BEE"/>
    <w:rsid w:val="00A4405B"/>
    <w:rsid w:val="00A44821"/>
    <w:rsid w:val="00A450E9"/>
    <w:rsid w:val="00A5288C"/>
    <w:rsid w:val="00A54EC3"/>
    <w:rsid w:val="00A55061"/>
    <w:rsid w:val="00A6237E"/>
    <w:rsid w:val="00A62C17"/>
    <w:rsid w:val="00A642AE"/>
    <w:rsid w:val="00A702A8"/>
    <w:rsid w:val="00A71DBE"/>
    <w:rsid w:val="00A73842"/>
    <w:rsid w:val="00A74103"/>
    <w:rsid w:val="00A74B4F"/>
    <w:rsid w:val="00A75612"/>
    <w:rsid w:val="00A76C40"/>
    <w:rsid w:val="00A826FD"/>
    <w:rsid w:val="00A8360F"/>
    <w:rsid w:val="00A83B28"/>
    <w:rsid w:val="00A83C6D"/>
    <w:rsid w:val="00A84387"/>
    <w:rsid w:val="00A876BB"/>
    <w:rsid w:val="00A90F15"/>
    <w:rsid w:val="00A910E7"/>
    <w:rsid w:val="00A9266A"/>
    <w:rsid w:val="00A94D39"/>
    <w:rsid w:val="00AA40C3"/>
    <w:rsid w:val="00AA78D3"/>
    <w:rsid w:val="00AB14E5"/>
    <w:rsid w:val="00AB3B59"/>
    <w:rsid w:val="00AB3F21"/>
    <w:rsid w:val="00AB585E"/>
    <w:rsid w:val="00AB59BA"/>
    <w:rsid w:val="00AB5BBB"/>
    <w:rsid w:val="00AC1E4D"/>
    <w:rsid w:val="00AC1F1A"/>
    <w:rsid w:val="00AC2E80"/>
    <w:rsid w:val="00AC4DA6"/>
    <w:rsid w:val="00AC5B86"/>
    <w:rsid w:val="00AD29FB"/>
    <w:rsid w:val="00AD44DA"/>
    <w:rsid w:val="00AD5B16"/>
    <w:rsid w:val="00AD7199"/>
    <w:rsid w:val="00AE0065"/>
    <w:rsid w:val="00AE3ABA"/>
    <w:rsid w:val="00AE67B9"/>
    <w:rsid w:val="00AF1633"/>
    <w:rsid w:val="00AF3FDF"/>
    <w:rsid w:val="00AF4C92"/>
    <w:rsid w:val="00AF6EB7"/>
    <w:rsid w:val="00B004E5"/>
    <w:rsid w:val="00B008C2"/>
    <w:rsid w:val="00B042EB"/>
    <w:rsid w:val="00B0631B"/>
    <w:rsid w:val="00B0713E"/>
    <w:rsid w:val="00B07877"/>
    <w:rsid w:val="00B10ADF"/>
    <w:rsid w:val="00B153D4"/>
    <w:rsid w:val="00B1541D"/>
    <w:rsid w:val="00B17A83"/>
    <w:rsid w:val="00B20BF3"/>
    <w:rsid w:val="00B21EA0"/>
    <w:rsid w:val="00B22DFD"/>
    <w:rsid w:val="00B23A53"/>
    <w:rsid w:val="00B271A5"/>
    <w:rsid w:val="00B275D9"/>
    <w:rsid w:val="00B27DEB"/>
    <w:rsid w:val="00B318BF"/>
    <w:rsid w:val="00B34879"/>
    <w:rsid w:val="00B377CF"/>
    <w:rsid w:val="00B4009F"/>
    <w:rsid w:val="00B40BB8"/>
    <w:rsid w:val="00B42722"/>
    <w:rsid w:val="00B4790E"/>
    <w:rsid w:val="00B53E7C"/>
    <w:rsid w:val="00B541F4"/>
    <w:rsid w:val="00B555DB"/>
    <w:rsid w:val="00B568CC"/>
    <w:rsid w:val="00B57F12"/>
    <w:rsid w:val="00B615E2"/>
    <w:rsid w:val="00B63A6C"/>
    <w:rsid w:val="00B677A6"/>
    <w:rsid w:val="00B70F10"/>
    <w:rsid w:val="00B71252"/>
    <w:rsid w:val="00B71EBF"/>
    <w:rsid w:val="00B72617"/>
    <w:rsid w:val="00B74400"/>
    <w:rsid w:val="00B748EE"/>
    <w:rsid w:val="00B7493C"/>
    <w:rsid w:val="00B74B84"/>
    <w:rsid w:val="00B76428"/>
    <w:rsid w:val="00B80520"/>
    <w:rsid w:val="00B816F3"/>
    <w:rsid w:val="00B81D0C"/>
    <w:rsid w:val="00B822A1"/>
    <w:rsid w:val="00B840BB"/>
    <w:rsid w:val="00B85F70"/>
    <w:rsid w:val="00B860F3"/>
    <w:rsid w:val="00B9199A"/>
    <w:rsid w:val="00B92A88"/>
    <w:rsid w:val="00B92BB6"/>
    <w:rsid w:val="00B93334"/>
    <w:rsid w:val="00B93AA4"/>
    <w:rsid w:val="00B949B1"/>
    <w:rsid w:val="00B94BF8"/>
    <w:rsid w:val="00B94CE2"/>
    <w:rsid w:val="00B9535D"/>
    <w:rsid w:val="00B967D9"/>
    <w:rsid w:val="00BA08E3"/>
    <w:rsid w:val="00BA2D21"/>
    <w:rsid w:val="00BA2DE9"/>
    <w:rsid w:val="00BA2FD6"/>
    <w:rsid w:val="00BA49F1"/>
    <w:rsid w:val="00BA5FB8"/>
    <w:rsid w:val="00BA61A8"/>
    <w:rsid w:val="00BB0522"/>
    <w:rsid w:val="00BB1EA9"/>
    <w:rsid w:val="00BC530B"/>
    <w:rsid w:val="00BC557A"/>
    <w:rsid w:val="00BC7FA2"/>
    <w:rsid w:val="00BD2FC2"/>
    <w:rsid w:val="00BD4482"/>
    <w:rsid w:val="00BD4DCB"/>
    <w:rsid w:val="00BD6816"/>
    <w:rsid w:val="00BE12AB"/>
    <w:rsid w:val="00BE1390"/>
    <w:rsid w:val="00BE2362"/>
    <w:rsid w:val="00BF17E5"/>
    <w:rsid w:val="00BF5743"/>
    <w:rsid w:val="00BF5CD4"/>
    <w:rsid w:val="00BF6465"/>
    <w:rsid w:val="00C11106"/>
    <w:rsid w:val="00C11CC8"/>
    <w:rsid w:val="00C23A02"/>
    <w:rsid w:val="00C24AEA"/>
    <w:rsid w:val="00C26C18"/>
    <w:rsid w:val="00C27B0D"/>
    <w:rsid w:val="00C31EC4"/>
    <w:rsid w:val="00C33AFF"/>
    <w:rsid w:val="00C40AFD"/>
    <w:rsid w:val="00C43CFA"/>
    <w:rsid w:val="00C5434B"/>
    <w:rsid w:val="00C54513"/>
    <w:rsid w:val="00C55ED2"/>
    <w:rsid w:val="00C5636F"/>
    <w:rsid w:val="00C57825"/>
    <w:rsid w:val="00C60699"/>
    <w:rsid w:val="00C6226B"/>
    <w:rsid w:val="00C635B8"/>
    <w:rsid w:val="00C64ACB"/>
    <w:rsid w:val="00C663EA"/>
    <w:rsid w:val="00C72EBF"/>
    <w:rsid w:val="00C804EC"/>
    <w:rsid w:val="00C82B78"/>
    <w:rsid w:val="00C83CB3"/>
    <w:rsid w:val="00C83E72"/>
    <w:rsid w:val="00C85876"/>
    <w:rsid w:val="00C97CC0"/>
    <w:rsid w:val="00C97FB3"/>
    <w:rsid w:val="00CA0CBE"/>
    <w:rsid w:val="00CA3275"/>
    <w:rsid w:val="00CA5F46"/>
    <w:rsid w:val="00CA6391"/>
    <w:rsid w:val="00CA6604"/>
    <w:rsid w:val="00CA7317"/>
    <w:rsid w:val="00CB05EB"/>
    <w:rsid w:val="00CB2CB3"/>
    <w:rsid w:val="00CB7713"/>
    <w:rsid w:val="00CC02CD"/>
    <w:rsid w:val="00CC2029"/>
    <w:rsid w:val="00CC3160"/>
    <w:rsid w:val="00CC3C63"/>
    <w:rsid w:val="00CC4FA2"/>
    <w:rsid w:val="00CC6FD6"/>
    <w:rsid w:val="00CC71B3"/>
    <w:rsid w:val="00CD1E60"/>
    <w:rsid w:val="00CD242F"/>
    <w:rsid w:val="00CD274B"/>
    <w:rsid w:val="00CD4917"/>
    <w:rsid w:val="00CD79C2"/>
    <w:rsid w:val="00CE0A4B"/>
    <w:rsid w:val="00CE33AC"/>
    <w:rsid w:val="00CF124B"/>
    <w:rsid w:val="00CF24A5"/>
    <w:rsid w:val="00CF26F8"/>
    <w:rsid w:val="00CF56DA"/>
    <w:rsid w:val="00CF69E2"/>
    <w:rsid w:val="00D0250B"/>
    <w:rsid w:val="00D029DB"/>
    <w:rsid w:val="00D03B9F"/>
    <w:rsid w:val="00D06DF7"/>
    <w:rsid w:val="00D07130"/>
    <w:rsid w:val="00D11234"/>
    <w:rsid w:val="00D11E9B"/>
    <w:rsid w:val="00D12FAE"/>
    <w:rsid w:val="00D14065"/>
    <w:rsid w:val="00D156FB"/>
    <w:rsid w:val="00D16BBE"/>
    <w:rsid w:val="00D17CFC"/>
    <w:rsid w:val="00D23B6F"/>
    <w:rsid w:val="00D248FB"/>
    <w:rsid w:val="00D25069"/>
    <w:rsid w:val="00D26DD5"/>
    <w:rsid w:val="00D31928"/>
    <w:rsid w:val="00D42229"/>
    <w:rsid w:val="00D42DF4"/>
    <w:rsid w:val="00D50FB5"/>
    <w:rsid w:val="00D51201"/>
    <w:rsid w:val="00D55D3C"/>
    <w:rsid w:val="00D56393"/>
    <w:rsid w:val="00D56D20"/>
    <w:rsid w:val="00D575E1"/>
    <w:rsid w:val="00D6063B"/>
    <w:rsid w:val="00D61DAC"/>
    <w:rsid w:val="00D635AF"/>
    <w:rsid w:val="00D654B6"/>
    <w:rsid w:val="00D65662"/>
    <w:rsid w:val="00D66CE2"/>
    <w:rsid w:val="00D6715B"/>
    <w:rsid w:val="00D76097"/>
    <w:rsid w:val="00D768D9"/>
    <w:rsid w:val="00D77780"/>
    <w:rsid w:val="00D8042E"/>
    <w:rsid w:val="00D813F2"/>
    <w:rsid w:val="00D84980"/>
    <w:rsid w:val="00D8546B"/>
    <w:rsid w:val="00D86199"/>
    <w:rsid w:val="00D87ADC"/>
    <w:rsid w:val="00D913B4"/>
    <w:rsid w:val="00D92553"/>
    <w:rsid w:val="00DA1AF4"/>
    <w:rsid w:val="00DA26B9"/>
    <w:rsid w:val="00DA2ACB"/>
    <w:rsid w:val="00DA3299"/>
    <w:rsid w:val="00DA556A"/>
    <w:rsid w:val="00DB1E7A"/>
    <w:rsid w:val="00DB7B4F"/>
    <w:rsid w:val="00DC02AE"/>
    <w:rsid w:val="00DC0968"/>
    <w:rsid w:val="00DC2042"/>
    <w:rsid w:val="00DC282E"/>
    <w:rsid w:val="00DC5110"/>
    <w:rsid w:val="00DC5E6E"/>
    <w:rsid w:val="00DC60C5"/>
    <w:rsid w:val="00DD0AAA"/>
    <w:rsid w:val="00DD11EE"/>
    <w:rsid w:val="00DD2B5B"/>
    <w:rsid w:val="00DD6740"/>
    <w:rsid w:val="00DD6BBD"/>
    <w:rsid w:val="00DD7C59"/>
    <w:rsid w:val="00DD7D63"/>
    <w:rsid w:val="00DF16C9"/>
    <w:rsid w:val="00DF3A82"/>
    <w:rsid w:val="00DF3CDD"/>
    <w:rsid w:val="00E004FC"/>
    <w:rsid w:val="00E00EB6"/>
    <w:rsid w:val="00E055BD"/>
    <w:rsid w:val="00E06694"/>
    <w:rsid w:val="00E1284A"/>
    <w:rsid w:val="00E150EE"/>
    <w:rsid w:val="00E21D85"/>
    <w:rsid w:val="00E22497"/>
    <w:rsid w:val="00E22B02"/>
    <w:rsid w:val="00E23401"/>
    <w:rsid w:val="00E24257"/>
    <w:rsid w:val="00E243D2"/>
    <w:rsid w:val="00E24F79"/>
    <w:rsid w:val="00E26EBD"/>
    <w:rsid w:val="00E34D95"/>
    <w:rsid w:val="00E35AFF"/>
    <w:rsid w:val="00E404D6"/>
    <w:rsid w:val="00E40BF1"/>
    <w:rsid w:val="00E40E6E"/>
    <w:rsid w:val="00E431E9"/>
    <w:rsid w:val="00E45516"/>
    <w:rsid w:val="00E511E3"/>
    <w:rsid w:val="00E51C20"/>
    <w:rsid w:val="00E55C47"/>
    <w:rsid w:val="00E55F8A"/>
    <w:rsid w:val="00E56539"/>
    <w:rsid w:val="00E64723"/>
    <w:rsid w:val="00E65947"/>
    <w:rsid w:val="00E65F36"/>
    <w:rsid w:val="00E660D9"/>
    <w:rsid w:val="00E67D93"/>
    <w:rsid w:val="00E72305"/>
    <w:rsid w:val="00E735B8"/>
    <w:rsid w:val="00E73A64"/>
    <w:rsid w:val="00E76B78"/>
    <w:rsid w:val="00E76F9C"/>
    <w:rsid w:val="00E80425"/>
    <w:rsid w:val="00E813F8"/>
    <w:rsid w:val="00E81AC4"/>
    <w:rsid w:val="00E81F2C"/>
    <w:rsid w:val="00E835CF"/>
    <w:rsid w:val="00E863FF"/>
    <w:rsid w:val="00E91B4E"/>
    <w:rsid w:val="00E9353F"/>
    <w:rsid w:val="00E96395"/>
    <w:rsid w:val="00E96C6A"/>
    <w:rsid w:val="00EA3656"/>
    <w:rsid w:val="00EA60F4"/>
    <w:rsid w:val="00EA7BDC"/>
    <w:rsid w:val="00EB09A9"/>
    <w:rsid w:val="00EB1D63"/>
    <w:rsid w:val="00EB5DED"/>
    <w:rsid w:val="00EC0135"/>
    <w:rsid w:val="00EC196B"/>
    <w:rsid w:val="00EC5066"/>
    <w:rsid w:val="00ED1C5F"/>
    <w:rsid w:val="00ED524F"/>
    <w:rsid w:val="00EE24A3"/>
    <w:rsid w:val="00EE4257"/>
    <w:rsid w:val="00EE5D0D"/>
    <w:rsid w:val="00EF2851"/>
    <w:rsid w:val="00EF6108"/>
    <w:rsid w:val="00EF6E80"/>
    <w:rsid w:val="00EF7B66"/>
    <w:rsid w:val="00F001D2"/>
    <w:rsid w:val="00F004FC"/>
    <w:rsid w:val="00F008BE"/>
    <w:rsid w:val="00F01566"/>
    <w:rsid w:val="00F027D9"/>
    <w:rsid w:val="00F07E51"/>
    <w:rsid w:val="00F10A5D"/>
    <w:rsid w:val="00F11660"/>
    <w:rsid w:val="00F11851"/>
    <w:rsid w:val="00F13BF0"/>
    <w:rsid w:val="00F158CA"/>
    <w:rsid w:val="00F204D7"/>
    <w:rsid w:val="00F2232E"/>
    <w:rsid w:val="00F268EF"/>
    <w:rsid w:val="00F26AFA"/>
    <w:rsid w:val="00F33C45"/>
    <w:rsid w:val="00F3590C"/>
    <w:rsid w:val="00F35DFB"/>
    <w:rsid w:val="00F405E0"/>
    <w:rsid w:val="00F4317F"/>
    <w:rsid w:val="00F4357F"/>
    <w:rsid w:val="00F447BA"/>
    <w:rsid w:val="00F462FC"/>
    <w:rsid w:val="00F46889"/>
    <w:rsid w:val="00F51227"/>
    <w:rsid w:val="00F517FD"/>
    <w:rsid w:val="00F5272C"/>
    <w:rsid w:val="00F57050"/>
    <w:rsid w:val="00F607C5"/>
    <w:rsid w:val="00F612FC"/>
    <w:rsid w:val="00F615F2"/>
    <w:rsid w:val="00F64A6B"/>
    <w:rsid w:val="00F65D08"/>
    <w:rsid w:val="00F673AB"/>
    <w:rsid w:val="00F704F3"/>
    <w:rsid w:val="00F74BE6"/>
    <w:rsid w:val="00F76B81"/>
    <w:rsid w:val="00F826BE"/>
    <w:rsid w:val="00F82B77"/>
    <w:rsid w:val="00F8476D"/>
    <w:rsid w:val="00F87CBD"/>
    <w:rsid w:val="00F949CC"/>
    <w:rsid w:val="00F95292"/>
    <w:rsid w:val="00FB08C9"/>
    <w:rsid w:val="00FB4B35"/>
    <w:rsid w:val="00FC31E0"/>
    <w:rsid w:val="00FC325F"/>
    <w:rsid w:val="00FC5A7E"/>
    <w:rsid w:val="00FC692A"/>
    <w:rsid w:val="00FC7C91"/>
    <w:rsid w:val="00FC7E07"/>
    <w:rsid w:val="00FD0144"/>
    <w:rsid w:val="00FD0400"/>
    <w:rsid w:val="00FD3865"/>
    <w:rsid w:val="00FD6FAE"/>
    <w:rsid w:val="00FE2712"/>
    <w:rsid w:val="00FE4FA5"/>
    <w:rsid w:val="00FE57AB"/>
    <w:rsid w:val="00FE75FB"/>
    <w:rsid w:val="00FF049C"/>
    <w:rsid w:val="00FF06D4"/>
    <w:rsid w:val="00FF09F6"/>
    <w:rsid w:val="00FF0FFB"/>
    <w:rsid w:val="00FF3B60"/>
    <w:rsid w:val="00FF551B"/>
    <w:rsid w:val="00FF5861"/>
    <w:rsid w:val="00FF5F66"/>
    <w:rsid w:val="00FF6506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5:docId w15:val="{AD940911-0F75-439F-AEE8-96DCDA34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B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0065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76E75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0F46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065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76E75"/>
    <w:rPr>
      <w:rFonts w:ascii="Cambria" w:hAnsi="Cambria" w:cs="Times New Roman"/>
      <w:color w:val="365F91"/>
      <w:sz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0F4613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rsid w:val="00780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780CC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780CC3"/>
    <w:rPr>
      <w:rFonts w:cs="Times New Roman"/>
      <w:color w:val="800080"/>
      <w:u w:val="single"/>
    </w:rPr>
  </w:style>
  <w:style w:type="character" w:customStyle="1" w:styleId="apple-tab-span">
    <w:name w:val="apple-tab-span"/>
    <w:uiPriority w:val="99"/>
    <w:rsid w:val="00780CC3"/>
  </w:style>
  <w:style w:type="paragraph" w:styleId="a6">
    <w:name w:val="Balloon Text"/>
    <w:basedOn w:val="a"/>
    <w:link w:val="a7"/>
    <w:uiPriority w:val="99"/>
    <w:semiHidden/>
    <w:rsid w:val="00780CC3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80CC3"/>
    <w:rPr>
      <w:rFonts w:ascii="Tahoma" w:hAnsi="Tahoma" w:cs="Times New Roman"/>
      <w:sz w:val="16"/>
    </w:rPr>
  </w:style>
  <w:style w:type="paragraph" w:styleId="a8">
    <w:name w:val="List Paragraph"/>
    <w:basedOn w:val="a"/>
    <w:uiPriority w:val="99"/>
    <w:qFormat/>
    <w:rsid w:val="00E64723"/>
    <w:pPr>
      <w:ind w:left="720"/>
      <w:contextualSpacing/>
    </w:pPr>
  </w:style>
  <w:style w:type="paragraph" w:styleId="a9">
    <w:name w:val="TOC Heading"/>
    <w:basedOn w:val="1"/>
    <w:next w:val="a"/>
    <w:uiPriority w:val="99"/>
    <w:qFormat/>
    <w:rsid w:val="009C34FA"/>
    <w:pPr>
      <w:outlineLvl w:val="9"/>
    </w:pPr>
  </w:style>
  <w:style w:type="paragraph" w:styleId="11">
    <w:name w:val="toc 1"/>
    <w:basedOn w:val="a"/>
    <w:next w:val="a"/>
    <w:autoRedefine/>
    <w:uiPriority w:val="99"/>
    <w:rsid w:val="009C34FA"/>
    <w:pPr>
      <w:spacing w:after="100"/>
    </w:pPr>
  </w:style>
  <w:style w:type="table" w:styleId="aa">
    <w:name w:val="Table Grid"/>
    <w:basedOn w:val="a1"/>
    <w:uiPriority w:val="99"/>
    <w:rsid w:val="00A528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99"/>
    <w:qFormat/>
    <w:locked/>
    <w:rsid w:val="00061CB3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061CB3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paragraph" w:customStyle="1" w:styleId="ac">
    <w:name w:val="Содержимое таблицы"/>
    <w:basedOn w:val="a"/>
    <w:uiPriority w:val="99"/>
    <w:rsid w:val="00061C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uiPriority w:val="99"/>
    <w:rsid w:val="00F35DFB"/>
  </w:style>
  <w:style w:type="paragraph" w:styleId="21">
    <w:name w:val="toc 2"/>
    <w:basedOn w:val="a"/>
    <w:next w:val="a"/>
    <w:autoRedefine/>
    <w:uiPriority w:val="99"/>
    <w:locked/>
    <w:rsid w:val="00B816F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44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44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44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4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mailto:school021@yandex.ru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pbschool21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spbschool21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51</Pages>
  <Words>12697</Words>
  <Characters>72373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DTV</dc:creator>
  <cp:keywords/>
  <dc:description/>
  <cp:lastModifiedBy>Ольга</cp:lastModifiedBy>
  <cp:revision>75</cp:revision>
  <cp:lastPrinted>2015-06-23T07:47:00Z</cp:lastPrinted>
  <dcterms:created xsi:type="dcterms:W3CDTF">2017-06-05T09:46:00Z</dcterms:created>
  <dcterms:modified xsi:type="dcterms:W3CDTF">2017-08-29T15:01:00Z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1174008423</vt:i4>
  </property>
</Properties>
</file>